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63" w:rsidRPr="00937D63" w:rsidRDefault="00937D63" w:rsidP="00937D63">
      <w:pPr>
        <w:spacing w:before="52"/>
        <w:ind w:left="140"/>
        <w:jc w:val="center"/>
        <w:rPr>
          <w:b/>
          <w:sz w:val="16"/>
          <w:szCs w:val="16"/>
        </w:rPr>
      </w:pPr>
      <w:r w:rsidRPr="00937D63">
        <w:rPr>
          <w:b/>
          <w:sz w:val="16"/>
          <w:szCs w:val="16"/>
          <w:u w:val="single" w:color="000000"/>
        </w:rPr>
        <w:t>Unit 4 Exam Review:</w:t>
      </w:r>
      <w:r w:rsidRPr="00937D63">
        <w:rPr>
          <w:b/>
          <w:spacing w:val="-3"/>
          <w:sz w:val="16"/>
          <w:szCs w:val="16"/>
          <w:u w:val="single" w:color="000000"/>
        </w:rPr>
        <w:t xml:space="preserve"> </w:t>
      </w:r>
      <w:r w:rsidRPr="00937D63">
        <w:rPr>
          <w:b/>
          <w:sz w:val="16"/>
          <w:szCs w:val="16"/>
          <w:u w:val="single" w:color="000000"/>
        </w:rPr>
        <w:t>Gl</w:t>
      </w:r>
      <w:r w:rsidRPr="00937D63">
        <w:rPr>
          <w:b/>
          <w:spacing w:val="1"/>
          <w:sz w:val="16"/>
          <w:szCs w:val="16"/>
          <w:u w:val="single" w:color="000000"/>
        </w:rPr>
        <w:t>ob</w:t>
      </w:r>
      <w:r w:rsidRPr="00937D63">
        <w:rPr>
          <w:b/>
          <w:sz w:val="16"/>
          <w:szCs w:val="16"/>
          <w:u w:val="single" w:color="000000"/>
        </w:rPr>
        <w:t>al</w:t>
      </w:r>
      <w:r w:rsidRPr="00937D63">
        <w:rPr>
          <w:b/>
          <w:spacing w:val="-7"/>
          <w:sz w:val="16"/>
          <w:szCs w:val="16"/>
          <w:u w:val="single" w:color="000000"/>
        </w:rPr>
        <w:t xml:space="preserve"> </w:t>
      </w:r>
      <w:r w:rsidRPr="00937D63">
        <w:rPr>
          <w:b/>
          <w:spacing w:val="1"/>
          <w:sz w:val="16"/>
          <w:szCs w:val="16"/>
          <w:u w:val="single" w:color="000000"/>
        </w:rPr>
        <w:t>In</w:t>
      </w:r>
      <w:r w:rsidRPr="00937D63">
        <w:rPr>
          <w:b/>
          <w:sz w:val="16"/>
          <w:szCs w:val="16"/>
          <w:u w:val="single" w:color="000000"/>
        </w:rPr>
        <w:t>tera</w:t>
      </w:r>
      <w:r w:rsidRPr="00937D63">
        <w:rPr>
          <w:b/>
          <w:spacing w:val="-1"/>
          <w:sz w:val="16"/>
          <w:szCs w:val="16"/>
          <w:u w:val="single" w:color="000000"/>
        </w:rPr>
        <w:t>c</w:t>
      </w:r>
      <w:r w:rsidRPr="00937D63">
        <w:rPr>
          <w:b/>
          <w:sz w:val="16"/>
          <w:szCs w:val="16"/>
          <w:u w:val="single" w:color="000000"/>
        </w:rPr>
        <w:t>ti</w:t>
      </w:r>
      <w:r w:rsidRPr="00937D63">
        <w:rPr>
          <w:b/>
          <w:spacing w:val="1"/>
          <w:sz w:val="16"/>
          <w:szCs w:val="16"/>
          <w:u w:val="single" w:color="000000"/>
        </w:rPr>
        <w:t>on</w:t>
      </w:r>
      <w:r w:rsidRPr="00937D63">
        <w:rPr>
          <w:b/>
          <w:sz w:val="16"/>
          <w:szCs w:val="16"/>
          <w:u w:val="single" w:color="000000"/>
        </w:rPr>
        <w:t>s,</w:t>
      </w:r>
      <w:r w:rsidRPr="00937D63">
        <w:rPr>
          <w:b/>
          <w:spacing w:val="-17"/>
          <w:sz w:val="16"/>
          <w:szCs w:val="16"/>
          <w:u w:val="single" w:color="000000"/>
        </w:rPr>
        <w:t xml:space="preserve"> </w:t>
      </w:r>
      <w:r w:rsidRPr="00937D63">
        <w:rPr>
          <w:b/>
          <w:sz w:val="16"/>
          <w:szCs w:val="16"/>
          <w:u w:val="single" w:color="000000"/>
        </w:rPr>
        <w:t>c.</w:t>
      </w:r>
      <w:r w:rsidRPr="00937D63">
        <w:rPr>
          <w:b/>
          <w:spacing w:val="-2"/>
          <w:sz w:val="16"/>
          <w:szCs w:val="16"/>
          <w:u w:val="single" w:color="000000"/>
        </w:rPr>
        <w:t xml:space="preserve"> </w:t>
      </w:r>
      <w:r w:rsidRPr="00937D63">
        <w:rPr>
          <w:b/>
          <w:sz w:val="16"/>
          <w:szCs w:val="16"/>
          <w:u w:val="single" w:color="000000"/>
        </w:rPr>
        <w:t>1</w:t>
      </w:r>
      <w:r w:rsidRPr="00937D63">
        <w:rPr>
          <w:b/>
          <w:spacing w:val="2"/>
          <w:sz w:val="16"/>
          <w:szCs w:val="16"/>
          <w:u w:val="single" w:color="000000"/>
        </w:rPr>
        <w:t>4</w:t>
      </w:r>
      <w:r w:rsidRPr="00937D63">
        <w:rPr>
          <w:b/>
          <w:spacing w:val="1"/>
          <w:sz w:val="16"/>
          <w:szCs w:val="16"/>
          <w:u w:val="single" w:color="000000"/>
        </w:rPr>
        <w:t>5</w:t>
      </w:r>
      <w:r w:rsidRPr="00937D63">
        <w:rPr>
          <w:b/>
          <w:sz w:val="16"/>
          <w:szCs w:val="16"/>
          <w:u w:val="single" w:color="000000"/>
        </w:rPr>
        <w:t>0</w:t>
      </w:r>
      <w:r w:rsidRPr="00937D63">
        <w:rPr>
          <w:b/>
          <w:spacing w:val="-6"/>
          <w:sz w:val="16"/>
          <w:szCs w:val="16"/>
          <w:u w:val="single" w:color="000000"/>
        </w:rPr>
        <w:t xml:space="preserve"> </w:t>
      </w:r>
      <w:r w:rsidRPr="00937D63">
        <w:rPr>
          <w:b/>
          <w:sz w:val="16"/>
          <w:szCs w:val="16"/>
          <w:u w:val="single" w:color="000000"/>
        </w:rPr>
        <w:t>to</w:t>
      </w:r>
      <w:r w:rsidRPr="00937D63">
        <w:rPr>
          <w:b/>
          <w:spacing w:val="-3"/>
          <w:sz w:val="16"/>
          <w:szCs w:val="16"/>
          <w:u w:val="single" w:color="000000"/>
        </w:rPr>
        <w:t xml:space="preserve"> </w:t>
      </w:r>
      <w:r w:rsidRPr="00937D63">
        <w:rPr>
          <w:b/>
          <w:sz w:val="16"/>
          <w:szCs w:val="16"/>
          <w:u w:val="single" w:color="000000"/>
        </w:rPr>
        <w:t>c.</w:t>
      </w:r>
      <w:r w:rsidRPr="00937D63">
        <w:rPr>
          <w:b/>
          <w:spacing w:val="-4"/>
          <w:sz w:val="16"/>
          <w:szCs w:val="16"/>
          <w:u w:val="single" w:color="000000"/>
        </w:rPr>
        <w:t xml:space="preserve"> </w:t>
      </w:r>
      <w:r w:rsidRPr="00937D63">
        <w:rPr>
          <w:b/>
          <w:spacing w:val="1"/>
          <w:sz w:val="16"/>
          <w:szCs w:val="16"/>
          <w:u w:val="single" w:color="000000"/>
        </w:rPr>
        <w:t>175</w:t>
      </w:r>
      <w:r w:rsidRPr="00937D63">
        <w:rPr>
          <w:b/>
          <w:sz w:val="16"/>
          <w:szCs w:val="16"/>
          <w:u w:val="single" w:color="000000"/>
        </w:rPr>
        <w:t>0</w:t>
      </w:r>
    </w:p>
    <w:p w:rsidR="00937D63" w:rsidRPr="00937D63" w:rsidRDefault="00937D63" w:rsidP="00937D63">
      <w:pPr>
        <w:spacing w:before="8" w:line="18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13" w:line="22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29"/>
        <w:ind w:left="140"/>
        <w:rPr>
          <w:sz w:val="16"/>
          <w:szCs w:val="16"/>
        </w:rPr>
      </w:pPr>
      <w:r w:rsidRPr="00937D63">
        <w:rPr>
          <w:b/>
          <w:spacing w:val="-2"/>
          <w:sz w:val="16"/>
          <w:szCs w:val="16"/>
          <w:u w:val="thick" w:color="000000"/>
        </w:rPr>
        <w:t>K</w:t>
      </w:r>
      <w:r w:rsidRPr="00937D63">
        <w:rPr>
          <w:b/>
          <w:spacing w:val="-1"/>
          <w:sz w:val="16"/>
          <w:szCs w:val="16"/>
          <w:u w:val="thick" w:color="000000"/>
        </w:rPr>
        <w:t>e</w:t>
      </w:r>
      <w:r w:rsidRPr="00937D63">
        <w:rPr>
          <w:b/>
          <w:sz w:val="16"/>
          <w:szCs w:val="16"/>
          <w:u w:val="thick" w:color="000000"/>
        </w:rPr>
        <w:t>y Con</w:t>
      </w:r>
      <w:r w:rsidRPr="00937D63">
        <w:rPr>
          <w:b/>
          <w:spacing w:val="2"/>
          <w:sz w:val="16"/>
          <w:szCs w:val="16"/>
          <w:u w:val="thick" w:color="000000"/>
        </w:rPr>
        <w:t>c</w:t>
      </w:r>
      <w:r w:rsidRPr="00937D63">
        <w:rPr>
          <w:b/>
          <w:spacing w:val="-1"/>
          <w:sz w:val="16"/>
          <w:szCs w:val="16"/>
          <w:u w:val="thick" w:color="000000"/>
        </w:rPr>
        <w:t>e</w:t>
      </w:r>
      <w:r w:rsidRPr="00937D63">
        <w:rPr>
          <w:b/>
          <w:spacing w:val="1"/>
          <w:sz w:val="16"/>
          <w:szCs w:val="16"/>
          <w:u w:val="thick" w:color="000000"/>
        </w:rPr>
        <w:t>p</w:t>
      </w:r>
      <w:r w:rsidRPr="00937D63">
        <w:rPr>
          <w:b/>
          <w:sz w:val="16"/>
          <w:szCs w:val="16"/>
          <w:u w:val="thick" w:color="000000"/>
        </w:rPr>
        <w:t>t 4.1:</w:t>
      </w:r>
      <w:r w:rsidRPr="00937D63">
        <w:rPr>
          <w:b/>
          <w:spacing w:val="1"/>
          <w:sz w:val="16"/>
          <w:szCs w:val="16"/>
          <w:u w:val="thick" w:color="000000"/>
        </w:rPr>
        <w:t xml:space="preserve"> </w:t>
      </w:r>
      <w:r w:rsidRPr="00937D63">
        <w:rPr>
          <w:b/>
          <w:spacing w:val="-2"/>
          <w:sz w:val="16"/>
          <w:szCs w:val="16"/>
          <w:u w:val="thick" w:color="000000"/>
        </w:rPr>
        <w:t>G</w:t>
      </w:r>
      <w:r w:rsidRPr="00937D63">
        <w:rPr>
          <w:b/>
          <w:sz w:val="16"/>
          <w:szCs w:val="16"/>
          <w:u w:val="thick" w:color="000000"/>
        </w:rPr>
        <w:t>lo</w:t>
      </w:r>
      <w:r w:rsidRPr="00937D63">
        <w:rPr>
          <w:b/>
          <w:spacing w:val="1"/>
          <w:sz w:val="16"/>
          <w:szCs w:val="16"/>
          <w:u w:val="thick" w:color="000000"/>
        </w:rPr>
        <w:t>b</w:t>
      </w:r>
      <w:r w:rsidRPr="00937D63">
        <w:rPr>
          <w:b/>
          <w:sz w:val="16"/>
          <w:szCs w:val="16"/>
          <w:u w:val="thick" w:color="000000"/>
        </w:rPr>
        <w:t>al</w:t>
      </w:r>
      <w:r w:rsidRPr="00937D63">
        <w:rPr>
          <w:b/>
          <w:spacing w:val="1"/>
          <w:sz w:val="16"/>
          <w:szCs w:val="16"/>
          <w:u w:val="thick" w:color="000000"/>
        </w:rPr>
        <w:t>i</w:t>
      </w:r>
      <w:r w:rsidRPr="00937D63">
        <w:rPr>
          <w:b/>
          <w:spacing w:val="-1"/>
          <w:sz w:val="16"/>
          <w:szCs w:val="16"/>
          <w:u w:val="thick" w:color="000000"/>
        </w:rPr>
        <w:t>z</w:t>
      </w:r>
      <w:r w:rsidRPr="00937D63">
        <w:rPr>
          <w:b/>
          <w:sz w:val="16"/>
          <w:szCs w:val="16"/>
          <w:u w:val="thick" w:color="000000"/>
        </w:rPr>
        <w:t>i</w:t>
      </w:r>
      <w:r w:rsidRPr="00937D63">
        <w:rPr>
          <w:b/>
          <w:spacing w:val="1"/>
          <w:sz w:val="16"/>
          <w:szCs w:val="16"/>
          <w:u w:val="thick" w:color="000000"/>
        </w:rPr>
        <w:t>n</w:t>
      </w:r>
      <w:r w:rsidRPr="00937D63">
        <w:rPr>
          <w:b/>
          <w:sz w:val="16"/>
          <w:szCs w:val="16"/>
          <w:u w:val="thick" w:color="000000"/>
        </w:rPr>
        <w:t>g N</w:t>
      </w:r>
      <w:r w:rsidRPr="00937D63">
        <w:rPr>
          <w:b/>
          <w:spacing w:val="-1"/>
          <w:sz w:val="16"/>
          <w:szCs w:val="16"/>
          <w:u w:val="thick" w:color="000000"/>
        </w:rPr>
        <w:t>e</w:t>
      </w:r>
      <w:r w:rsidRPr="00937D63">
        <w:rPr>
          <w:b/>
          <w:sz w:val="16"/>
          <w:szCs w:val="16"/>
          <w:u w:val="thick" w:color="000000"/>
        </w:rPr>
        <w:t>t</w:t>
      </w:r>
      <w:r w:rsidRPr="00937D63">
        <w:rPr>
          <w:b/>
          <w:spacing w:val="1"/>
          <w:sz w:val="16"/>
          <w:szCs w:val="16"/>
          <w:u w:val="thick" w:color="000000"/>
        </w:rPr>
        <w:t>w</w:t>
      </w:r>
      <w:r w:rsidRPr="00937D63">
        <w:rPr>
          <w:b/>
          <w:sz w:val="16"/>
          <w:szCs w:val="16"/>
          <w:u w:val="thick" w:color="000000"/>
        </w:rPr>
        <w:t>o</w:t>
      </w:r>
      <w:r w:rsidRPr="00937D63">
        <w:rPr>
          <w:b/>
          <w:spacing w:val="-1"/>
          <w:sz w:val="16"/>
          <w:szCs w:val="16"/>
          <w:u w:val="thick" w:color="000000"/>
        </w:rPr>
        <w:t>r</w:t>
      </w:r>
      <w:r w:rsidRPr="00937D63">
        <w:rPr>
          <w:b/>
          <w:spacing w:val="1"/>
          <w:sz w:val="16"/>
          <w:szCs w:val="16"/>
          <w:u w:val="thick" w:color="000000"/>
        </w:rPr>
        <w:t>k</w:t>
      </w:r>
      <w:r w:rsidRPr="00937D63">
        <w:rPr>
          <w:b/>
          <w:sz w:val="16"/>
          <w:szCs w:val="16"/>
          <w:u w:val="thick" w:color="000000"/>
        </w:rPr>
        <w:t>s of</w:t>
      </w:r>
      <w:r w:rsidRPr="00937D63">
        <w:rPr>
          <w:b/>
          <w:spacing w:val="4"/>
          <w:sz w:val="16"/>
          <w:szCs w:val="16"/>
          <w:u w:val="thick" w:color="000000"/>
        </w:rPr>
        <w:t xml:space="preserve"> </w:t>
      </w:r>
      <w:r w:rsidRPr="00937D63">
        <w:rPr>
          <w:b/>
          <w:sz w:val="16"/>
          <w:szCs w:val="16"/>
          <w:u w:val="thick" w:color="000000"/>
        </w:rPr>
        <w:t>Co</w:t>
      </w:r>
      <w:r w:rsidRPr="00937D63">
        <w:rPr>
          <w:b/>
          <w:spacing w:val="-4"/>
          <w:sz w:val="16"/>
          <w:szCs w:val="16"/>
          <w:u w:val="thick" w:color="000000"/>
        </w:rPr>
        <w:t>m</w:t>
      </w:r>
      <w:r w:rsidRPr="00937D63">
        <w:rPr>
          <w:b/>
          <w:spacing w:val="-3"/>
          <w:sz w:val="16"/>
          <w:szCs w:val="16"/>
          <w:u w:val="thick" w:color="000000"/>
        </w:rPr>
        <w:t>m</w:t>
      </w:r>
      <w:r w:rsidRPr="00937D63">
        <w:rPr>
          <w:b/>
          <w:spacing w:val="1"/>
          <w:sz w:val="16"/>
          <w:szCs w:val="16"/>
          <w:u w:val="thick" w:color="000000"/>
        </w:rPr>
        <w:t>un</w:t>
      </w:r>
      <w:r w:rsidRPr="00937D63">
        <w:rPr>
          <w:b/>
          <w:sz w:val="16"/>
          <w:szCs w:val="16"/>
          <w:u w:val="thick" w:color="000000"/>
        </w:rPr>
        <w:t>ica</w:t>
      </w:r>
      <w:r w:rsidRPr="00937D63">
        <w:rPr>
          <w:b/>
          <w:spacing w:val="-1"/>
          <w:sz w:val="16"/>
          <w:szCs w:val="16"/>
          <w:u w:val="thick" w:color="000000"/>
        </w:rPr>
        <w:t>t</w:t>
      </w:r>
      <w:r w:rsidRPr="00937D63">
        <w:rPr>
          <w:b/>
          <w:sz w:val="16"/>
          <w:szCs w:val="16"/>
          <w:u w:val="thick" w:color="000000"/>
        </w:rPr>
        <w:t>ion</w:t>
      </w:r>
      <w:r w:rsidRPr="00937D63">
        <w:rPr>
          <w:b/>
          <w:spacing w:val="1"/>
          <w:sz w:val="16"/>
          <w:szCs w:val="16"/>
          <w:u w:val="thick" w:color="000000"/>
        </w:rPr>
        <w:t xml:space="preserve"> </w:t>
      </w:r>
      <w:r w:rsidRPr="00937D63">
        <w:rPr>
          <w:b/>
          <w:sz w:val="16"/>
          <w:szCs w:val="16"/>
          <w:u w:val="thick" w:color="000000"/>
        </w:rPr>
        <w:t>a</w:t>
      </w:r>
      <w:r w:rsidRPr="00937D63">
        <w:rPr>
          <w:b/>
          <w:spacing w:val="1"/>
          <w:sz w:val="16"/>
          <w:szCs w:val="16"/>
          <w:u w:val="thick" w:color="000000"/>
        </w:rPr>
        <w:t>n</w:t>
      </w:r>
      <w:r w:rsidRPr="00937D63">
        <w:rPr>
          <w:b/>
          <w:sz w:val="16"/>
          <w:szCs w:val="16"/>
          <w:u w:val="thick" w:color="000000"/>
        </w:rPr>
        <w:t>d</w:t>
      </w:r>
      <w:r w:rsidRPr="00937D63">
        <w:rPr>
          <w:b/>
          <w:spacing w:val="1"/>
          <w:sz w:val="16"/>
          <w:szCs w:val="16"/>
          <w:u w:val="thick" w:color="000000"/>
        </w:rPr>
        <w:t xml:space="preserve"> </w:t>
      </w:r>
      <w:r w:rsidRPr="00937D63">
        <w:rPr>
          <w:b/>
          <w:sz w:val="16"/>
          <w:szCs w:val="16"/>
          <w:u w:val="thick" w:color="000000"/>
        </w:rPr>
        <w:t>Ex</w:t>
      </w:r>
      <w:r w:rsidRPr="00937D63">
        <w:rPr>
          <w:b/>
          <w:spacing w:val="-1"/>
          <w:sz w:val="16"/>
          <w:szCs w:val="16"/>
          <w:u w:val="thick" w:color="000000"/>
        </w:rPr>
        <w:t>c</w:t>
      </w:r>
      <w:r w:rsidRPr="00937D63">
        <w:rPr>
          <w:b/>
          <w:spacing w:val="1"/>
          <w:sz w:val="16"/>
          <w:szCs w:val="16"/>
          <w:u w:val="thick" w:color="000000"/>
        </w:rPr>
        <w:t>h</w:t>
      </w:r>
      <w:r w:rsidRPr="00937D63">
        <w:rPr>
          <w:b/>
          <w:sz w:val="16"/>
          <w:szCs w:val="16"/>
          <w:u w:val="thick" w:color="000000"/>
        </w:rPr>
        <w:t>a</w:t>
      </w:r>
      <w:r w:rsidRPr="00937D63">
        <w:rPr>
          <w:b/>
          <w:spacing w:val="-1"/>
          <w:sz w:val="16"/>
          <w:szCs w:val="16"/>
          <w:u w:val="thick" w:color="000000"/>
        </w:rPr>
        <w:t>n</w:t>
      </w:r>
      <w:r w:rsidRPr="00937D63">
        <w:rPr>
          <w:b/>
          <w:sz w:val="16"/>
          <w:szCs w:val="16"/>
          <w:u w:val="thick" w:color="000000"/>
        </w:rPr>
        <w:t>ge</w:t>
      </w:r>
    </w:p>
    <w:p w:rsidR="00937D63" w:rsidRPr="00937D63" w:rsidRDefault="00937D63" w:rsidP="00937D63">
      <w:pPr>
        <w:spacing w:line="18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56" w:lineRule="auto"/>
        <w:ind w:left="860" w:right="452" w:hanging="360"/>
        <w:rPr>
          <w:sz w:val="16"/>
          <w:szCs w:val="16"/>
        </w:rPr>
      </w:pPr>
      <w:r w:rsidRPr="00937D63">
        <w:rPr>
          <w:sz w:val="16"/>
          <w:szCs w:val="16"/>
        </w:rPr>
        <w:t xml:space="preserve">1.   </w:t>
      </w:r>
      <w:r w:rsidRPr="00937D63">
        <w:rPr>
          <w:spacing w:val="-3"/>
          <w:sz w:val="16"/>
          <w:szCs w:val="16"/>
        </w:rPr>
        <w:t>L</w:t>
      </w:r>
      <w:r w:rsidRPr="00937D63">
        <w:rPr>
          <w:sz w:val="16"/>
          <w:szCs w:val="16"/>
        </w:rPr>
        <w:t>ist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a</w:t>
      </w:r>
      <w:r w:rsidRPr="00937D63">
        <w:rPr>
          <w:spacing w:val="5"/>
          <w:sz w:val="16"/>
          <w:szCs w:val="16"/>
        </w:rPr>
        <w:t>n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c</w:t>
      </w:r>
      <w:r w:rsidRPr="00937D63">
        <w:rPr>
          <w:spacing w:val="2"/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a</w:t>
      </w:r>
      <w:r w:rsidRPr="00937D63">
        <w:rPr>
          <w:spacing w:val="2"/>
          <w:sz w:val="16"/>
          <w:szCs w:val="16"/>
        </w:rPr>
        <w:t>n</w:t>
      </w:r>
      <w:r w:rsidRPr="00937D63">
        <w:rPr>
          <w:spacing w:val="-2"/>
          <w:sz w:val="16"/>
          <w:szCs w:val="16"/>
        </w:rPr>
        <w:t>g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 that o</w:t>
      </w:r>
      <w:r w:rsidRPr="00937D63">
        <w:rPr>
          <w:spacing w:val="1"/>
          <w:sz w:val="16"/>
          <w:szCs w:val="16"/>
        </w:rPr>
        <w:t>cc</w:t>
      </w:r>
      <w:r w:rsidRPr="00937D63">
        <w:rPr>
          <w:sz w:val="16"/>
          <w:szCs w:val="16"/>
        </w:rPr>
        <w:t>ur</w:t>
      </w:r>
      <w:r w:rsidRPr="00937D63">
        <w:rPr>
          <w:spacing w:val="-1"/>
          <w:sz w:val="16"/>
          <w:szCs w:val="16"/>
        </w:rPr>
        <w:t>re</w:t>
      </w:r>
      <w:r w:rsidRPr="00937D63">
        <w:rPr>
          <w:sz w:val="16"/>
          <w:szCs w:val="16"/>
        </w:rPr>
        <w:t>d that ma</w:t>
      </w:r>
      <w:r w:rsidRPr="00937D63">
        <w:rPr>
          <w:spacing w:val="-1"/>
          <w:sz w:val="16"/>
          <w:szCs w:val="16"/>
        </w:rPr>
        <w:t>r</w:t>
      </w:r>
      <w:r w:rsidRPr="00937D63">
        <w:rPr>
          <w:spacing w:val="2"/>
          <w:sz w:val="16"/>
          <w:szCs w:val="16"/>
        </w:rPr>
        <w:t>k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d 1450 </w:t>
      </w:r>
      <w:r w:rsidRPr="00937D63">
        <w:rPr>
          <w:spacing w:val="1"/>
          <w:sz w:val="16"/>
          <w:szCs w:val="16"/>
        </w:rPr>
        <w:t>a</w:t>
      </w:r>
      <w:r w:rsidRPr="00937D63">
        <w:rPr>
          <w:sz w:val="16"/>
          <w:szCs w:val="16"/>
        </w:rPr>
        <w:t>s the b</w:t>
      </w:r>
      <w:r w:rsidRPr="00937D63">
        <w:rPr>
          <w:spacing w:val="-1"/>
          <w:sz w:val="16"/>
          <w:szCs w:val="16"/>
        </w:rPr>
        <w:t>e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inn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2"/>
          <w:sz w:val="16"/>
          <w:szCs w:val="16"/>
        </w:rPr>
        <w:t>n</w:t>
      </w:r>
      <w:r w:rsidRPr="00937D63">
        <w:rPr>
          <w:sz w:val="16"/>
          <w:szCs w:val="16"/>
        </w:rPr>
        <w:t>g</w:t>
      </w:r>
      <w:r w:rsidRPr="00937D63">
        <w:rPr>
          <w:spacing w:val="-2"/>
          <w:sz w:val="16"/>
          <w:szCs w:val="16"/>
        </w:rPr>
        <w:t xml:space="preserve"> </w:t>
      </w:r>
      <w:r w:rsidRPr="00937D63">
        <w:rPr>
          <w:sz w:val="16"/>
          <w:szCs w:val="16"/>
        </w:rPr>
        <w:t>of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z w:val="16"/>
          <w:szCs w:val="16"/>
        </w:rPr>
        <w:t>a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w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>p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riod in wo</w:t>
      </w:r>
      <w:r w:rsidRPr="00937D63">
        <w:rPr>
          <w:spacing w:val="-1"/>
          <w:sz w:val="16"/>
          <w:szCs w:val="16"/>
        </w:rPr>
        <w:t>r</w:t>
      </w:r>
      <w:r w:rsidRPr="00937D63">
        <w:rPr>
          <w:sz w:val="16"/>
          <w:szCs w:val="16"/>
        </w:rPr>
        <w:t>ld h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sto</w:t>
      </w:r>
      <w:r w:rsidRPr="00937D63">
        <w:rPr>
          <w:spacing w:val="2"/>
          <w:sz w:val="16"/>
          <w:szCs w:val="16"/>
        </w:rPr>
        <w:t>r</w:t>
      </w:r>
      <w:r w:rsidRPr="00937D63">
        <w:rPr>
          <w:sz w:val="16"/>
          <w:szCs w:val="16"/>
        </w:rPr>
        <w:t>y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20" w:line="200" w:lineRule="exact"/>
        <w:rPr>
          <w:sz w:val="16"/>
          <w:szCs w:val="16"/>
        </w:rPr>
      </w:pPr>
    </w:p>
    <w:p w:rsidR="00937D63" w:rsidRPr="00937D63" w:rsidRDefault="00937D63" w:rsidP="00937D63">
      <w:pPr>
        <w:ind w:left="500"/>
        <w:rPr>
          <w:sz w:val="16"/>
          <w:szCs w:val="16"/>
        </w:rPr>
      </w:pPr>
      <w:r w:rsidRPr="00937D63">
        <w:rPr>
          <w:sz w:val="16"/>
          <w:szCs w:val="16"/>
        </w:rPr>
        <w:t xml:space="preserve">2.   </w:t>
      </w:r>
      <w:r w:rsidRPr="00937D63">
        <w:rPr>
          <w:spacing w:val="1"/>
          <w:sz w:val="16"/>
          <w:szCs w:val="16"/>
        </w:rPr>
        <w:t>W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t </w:t>
      </w:r>
      <w:r w:rsidRPr="00937D63">
        <w:rPr>
          <w:spacing w:val="1"/>
          <w:sz w:val="16"/>
          <w:szCs w:val="16"/>
        </w:rPr>
        <w:t>t</w:t>
      </w:r>
      <w:r w:rsidRPr="00937D63">
        <w:rPr>
          <w:spacing w:val="-1"/>
          <w:sz w:val="16"/>
          <w:szCs w:val="16"/>
        </w:rPr>
        <w:t>ec</w:t>
      </w:r>
      <w:r w:rsidRPr="00937D63">
        <w:rPr>
          <w:sz w:val="16"/>
          <w:szCs w:val="16"/>
        </w:rPr>
        <w:t>hnolo</w:t>
      </w:r>
      <w:r w:rsidRPr="00937D63">
        <w:rPr>
          <w:spacing w:val="3"/>
          <w:sz w:val="16"/>
          <w:szCs w:val="16"/>
        </w:rPr>
        <w:t>g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l</w:t>
      </w:r>
      <w:r w:rsidRPr="00937D63">
        <w:rPr>
          <w:spacing w:val="1"/>
          <w:sz w:val="16"/>
          <w:szCs w:val="16"/>
        </w:rPr>
        <w:t>l</w:t>
      </w:r>
      <w:r w:rsidRPr="00937D63">
        <w:rPr>
          <w:sz w:val="16"/>
          <w:szCs w:val="16"/>
        </w:rPr>
        <w:t>o</w:t>
      </w:r>
      <w:r w:rsidRPr="00937D63">
        <w:rPr>
          <w:spacing w:val="2"/>
          <w:sz w:val="16"/>
          <w:szCs w:val="16"/>
        </w:rPr>
        <w:t>w</w:t>
      </w:r>
      <w:r w:rsidRPr="00937D63">
        <w:rPr>
          <w:spacing w:val="1"/>
          <w:sz w:val="16"/>
          <w:szCs w:val="16"/>
        </w:rPr>
        <w:t>e</w:t>
      </w:r>
      <w:r w:rsidRPr="00937D63">
        <w:rPr>
          <w:sz w:val="16"/>
          <w:szCs w:val="16"/>
        </w:rPr>
        <w:t>d for</w:t>
      </w:r>
      <w:r w:rsidRPr="00937D63">
        <w:rPr>
          <w:spacing w:val="-1"/>
          <w:sz w:val="16"/>
          <w:szCs w:val="16"/>
        </w:rPr>
        <w:t xml:space="preserve"> a</w:t>
      </w:r>
      <w:r w:rsidRPr="00937D63">
        <w:rPr>
          <w:sz w:val="16"/>
          <w:szCs w:val="16"/>
        </w:rPr>
        <w:t>n in</w:t>
      </w:r>
      <w:r w:rsidRPr="00937D63">
        <w:rPr>
          <w:spacing w:val="1"/>
          <w:sz w:val="16"/>
          <w:szCs w:val="16"/>
        </w:rPr>
        <w:t>t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nsifi</w:t>
      </w:r>
      <w:r w:rsidRPr="00937D63">
        <w:rPr>
          <w:spacing w:val="2"/>
          <w:sz w:val="16"/>
          <w:szCs w:val="16"/>
        </w:rPr>
        <w:t>c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on of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b/>
          <w:spacing w:val="-1"/>
          <w:sz w:val="16"/>
          <w:szCs w:val="16"/>
        </w:rPr>
        <w:t>e</w:t>
      </w:r>
      <w:r w:rsidRPr="00937D63">
        <w:rPr>
          <w:b/>
          <w:sz w:val="16"/>
          <w:szCs w:val="16"/>
        </w:rPr>
        <w:t>xisti</w:t>
      </w:r>
      <w:r w:rsidRPr="00937D63">
        <w:rPr>
          <w:b/>
          <w:spacing w:val="1"/>
          <w:sz w:val="16"/>
          <w:szCs w:val="16"/>
        </w:rPr>
        <w:t>n</w:t>
      </w:r>
      <w:r w:rsidRPr="00937D63">
        <w:rPr>
          <w:b/>
          <w:sz w:val="16"/>
          <w:szCs w:val="16"/>
        </w:rPr>
        <w:t xml:space="preserve">g </w:t>
      </w:r>
      <w:r w:rsidRPr="00937D63">
        <w:rPr>
          <w:sz w:val="16"/>
          <w:szCs w:val="16"/>
        </w:rPr>
        <w:t>tr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de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twor</w:t>
      </w:r>
      <w:r w:rsidRPr="00937D63">
        <w:rPr>
          <w:spacing w:val="-1"/>
          <w:sz w:val="16"/>
          <w:szCs w:val="16"/>
        </w:rPr>
        <w:t>k</w:t>
      </w:r>
      <w:r w:rsidRPr="00937D63">
        <w:rPr>
          <w:sz w:val="16"/>
          <w:szCs w:val="16"/>
        </w:rPr>
        <w:t>s?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3" w:line="240" w:lineRule="exact"/>
        <w:rPr>
          <w:sz w:val="16"/>
          <w:szCs w:val="16"/>
        </w:rPr>
      </w:pPr>
    </w:p>
    <w:p w:rsidR="00937D63" w:rsidRPr="00937D63" w:rsidRDefault="00937D63" w:rsidP="00937D63">
      <w:pPr>
        <w:tabs>
          <w:tab w:val="left" w:pos="920"/>
        </w:tabs>
        <w:spacing w:line="258" w:lineRule="auto"/>
        <w:ind w:left="860" w:right="507" w:hanging="360"/>
        <w:rPr>
          <w:sz w:val="16"/>
          <w:szCs w:val="16"/>
        </w:rPr>
      </w:pPr>
      <w:r w:rsidRPr="00937D63">
        <w:rPr>
          <w:sz w:val="16"/>
          <w:szCs w:val="16"/>
        </w:rPr>
        <w:t>3.</w:t>
      </w:r>
      <w:r w:rsidRPr="00937D63">
        <w:rPr>
          <w:sz w:val="16"/>
          <w:szCs w:val="16"/>
        </w:rPr>
        <w:tab/>
      </w:r>
      <w:r w:rsidRPr="00937D63">
        <w:rPr>
          <w:sz w:val="16"/>
          <w:szCs w:val="16"/>
        </w:rPr>
        <w:tab/>
        <w:t>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ribe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</w:t>
      </w:r>
      <w:r w:rsidRPr="00937D63">
        <w:rPr>
          <w:spacing w:val="3"/>
          <w:sz w:val="16"/>
          <w:szCs w:val="16"/>
        </w:rPr>
        <w:t>h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mo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ivations and si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nifi</w:t>
      </w:r>
      <w:r w:rsidRPr="00937D63">
        <w:rPr>
          <w:spacing w:val="1"/>
          <w:sz w:val="16"/>
          <w:szCs w:val="16"/>
        </w:rPr>
        <w:t>c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2"/>
          <w:sz w:val="16"/>
          <w:szCs w:val="16"/>
        </w:rPr>
        <w:t>o</w:t>
      </w:r>
      <w:r w:rsidRPr="00937D63">
        <w:rPr>
          <w:sz w:val="16"/>
          <w:szCs w:val="16"/>
        </w:rPr>
        <w:t>f the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z w:val="16"/>
          <w:szCs w:val="16"/>
        </w:rPr>
        <w:t>fo</w:t>
      </w:r>
      <w:r w:rsidRPr="00937D63">
        <w:rPr>
          <w:spacing w:val="2"/>
          <w:sz w:val="16"/>
          <w:szCs w:val="16"/>
        </w:rPr>
        <w:t>l</w:t>
      </w:r>
      <w:r w:rsidRPr="00937D63">
        <w:rPr>
          <w:sz w:val="16"/>
          <w:szCs w:val="16"/>
        </w:rPr>
        <w:t>lowing</w:t>
      </w:r>
      <w:r w:rsidRPr="00937D63">
        <w:rPr>
          <w:spacing w:val="-2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ountr</w:t>
      </w:r>
      <w:r w:rsidRPr="00937D63">
        <w:rPr>
          <w:spacing w:val="2"/>
          <w:sz w:val="16"/>
          <w:szCs w:val="16"/>
        </w:rPr>
        <w:t>i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s </w:t>
      </w:r>
      <w:r w:rsidRPr="00937D63">
        <w:rPr>
          <w:spacing w:val="-1"/>
          <w:sz w:val="16"/>
          <w:szCs w:val="16"/>
        </w:rPr>
        <w:t>ac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2"/>
          <w:sz w:val="16"/>
          <w:szCs w:val="16"/>
        </w:rPr>
        <w:t>v</w:t>
      </w:r>
      <w:r w:rsidRPr="00937D63">
        <w:rPr>
          <w:sz w:val="16"/>
          <w:szCs w:val="16"/>
        </w:rPr>
        <w:t>i</w:t>
      </w:r>
      <w:r w:rsidRPr="00937D63">
        <w:rPr>
          <w:spacing w:val="3"/>
          <w:sz w:val="16"/>
          <w:szCs w:val="16"/>
        </w:rPr>
        <w:t>t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z w:val="16"/>
          <w:szCs w:val="16"/>
        </w:rPr>
        <w:t>in tr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nso</w:t>
      </w:r>
      <w:r w:rsidRPr="00937D63">
        <w:rPr>
          <w:spacing w:val="-1"/>
          <w:sz w:val="16"/>
          <w:szCs w:val="16"/>
        </w:rPr>
        <w:t>c</w:t>
      </w:r>
      <w:r w:rsidRPr="00937D63">
        <w:rPr>
          <w:spacing w:val="1"/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nic </w:t>
      </w:r>
      <w:r w:rsidRPr="00937D63">
        <w:rPr>
          <w:spacing w:val="-1"/>
          <w:sz w:val="16"/>
          <w:szCs w:val="16"/>
        </w:rPr>
        <w:t>e</w:t>
      </w:r>
      <w:r w:rsidRPr="00937D63">
        <w:rPr>
          <w:spacing w:val="2"/>
          <w:sz w:val="16"/>
          <w:szCs w:val="16"/>
        </w:rPr>
        <w:t>x</w:t>
      </w:r>
      <w:r w:rsidRPr="00937D63">
        <w:rPr>
          <w:sz w:val="16"/>
          <w:szCs w:val="16"/>
        </w:rPr>
        <w:t>plor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on throu</w:t>
      </w:r>
      <w:r w:rsidRPr="00937D63">
        <w:rPr>
          <w:spacing w:val="-3"/>
          <w:sz w:val="16"/>
          <w:szCs w:val="16"/>
        </w:rPr>
        <w:t>g</w:t>
      </w:r>
      <w:r w:rsidRPr="00937D63">
        <w:rPr>
          <w:sz w:val="16"/>
          <w:szCs w:val="16"/>
        </w:rPr>
        <w:t xml:space="preserve">hout 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he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me p</w:t>
      </w:r>
      <w:r w:rsidRPr="00937D63">
        <w:rPr>
          <w:spacing w:val="1"/>
          <w:sz w:val="16"/>
          <w:szCs w:val="16"/>
        </w:rPr>
        <w:t>e</w:t>
      </w:r>
      <w:r w:rsidRPr="00937D63">
        <w:rPr>
          <w:sz w:val="16"/>
          <w:szCs w:val="16"/>
        </w:rPr>
        <w:t>riod.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>(</w:t>
      </w:r>
      <w:proofErr w:type="gramStart"/>
      <w:r w:rsidRPr="00937D63">
        <w:rPr>
          <w:spacing w:val="-2"/>
          <w:sz w:val="16"/>
          <w:szCs w:val="16"/>
        </w:rPr>
        <w:t>a</w:t>
      </w:r>
      <w:r w:rsidRPr="00937D63">
        <w:rPr>
          <w:sz w:val="16"/>
          <w:szCs w:val="16"/>
        </w:rPr>
        <w:t>lso</w:t>
      </w:r>
      <w:proofErr w:type="gramEnd"/>
      <w:r w:rsidRPr="00937D63">
        <w:rPr>
          <w:sz w:val="16"/>
          <w:szCs w:val="16"/>
        </w:rPr>
        <w:t xml:space="preserve">, note </w:t>
      </w:r>
      <w:r w:rsidRPr="00937D63">
        <w:rPr>
          <w:spacing w:val="-1"/>
          <w:sz w:val="16"/>
          <w:szCs w:val="16"/>
        </w:rPr>
        <w:t>a</w:t>
      </w:r>
      <w:r w:rsidRPr="00937D63">
        <w:rPr>
          <w:spacing w:val="5"/>
          <w:sz w:val="16"/>
          <w:szCs w:val="16"/>
        </w:rPr>
        <w:t>n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z w:val="16"/>
          <w:szCs w:val="16"/>
        </w:rPr>
        <w:t>si</w:t>
      </w:r>
      <w:r w:rsidRPr="00937D63">
        <w:rPr>
          <w:spacing w:val="1"/>
          <w:sz w:val="16"/>
          <w:szCs w:val="16"/>
        </w:rPr>
        <w:t>m</w:t>
      </w:r>
      <w:r w:rsidRPr="00937D63">
        <w:rPr>
          <w:sz w:val="16"/>
          <w:szCs w:val="16"/>
        </w:rPr>
        <w:t>i</w:t>
      </w:r>
      <w:r w:rsidRPr="00937D63">
        <w:rPr>
          <w:spacing w:val="1"/>
          <w:sz w:val="16"/>
          <w:szCs w:val="16"/>
        </w:rPr>
        <w:t>l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r</w:t>
      </w:r>
      <w:r w:rsidRPr="00937D63">
        <w:rPr>
          <w:spacing w:val="2"/>
          <w:sz w:val="16"/>
          <w:szCs w:val="16"/>
        </w:rPr>
        <w:t>i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s that </w:t>
      </w:r>
      <w:r w:rsidRPr="00937D63">
        <w:rPr>
          <w:spacing w:val="-1"/>
          <w:sz w:val="16"/>
          <w:szCs w:val="16"/>
        </w:rPr>
        <w:t>e</w:t>
      </w:r>
      <w:r w:rsidRPr="00937D63">
        <w:rPr>
          <w:spacing w:val="2"/>
          <w:sz w:val="16"/>
          <w:szCs w:val="16"/>
        </w:rPr>
        <w:t>x</w:t>
      </w:r>
      <w:r w:rsidRPr="00937D63">
        <w:rPr>
          <w:sz w:val="16"/>
          <w:szCs w:val="16"/>
        </w:rPr>
        <w:t>is</w:t>
      </w:r>
      <w:r w:rsidRPr="00937D63">
        <w:rPr>
          <w:spacing w:val="1"/>
          <w:sz w:val="16"/>
          <w:szCs w:val="16"/>
        </w:rPr>
        <w:t>t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d)</w:t>
      </w:r>
    </w:p>
    <w:p w:rsidR="00E52A6D" w:rsidRDefault="00937D63" w:rsidP="00E52A6D">
      <w:pPr>
        <w:spacing w:line="600" w:lineRule="auto"/>
        <w:ind w:left="1220" w:right="7028"/>
        <w:rPr>
          <w:sz w:val="16"/>
          <w:szCs w:val="16"/>
        </w:rPr>
      </w:pP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.  </w:t>
      </w:r>
      <w:r w:rsidRPr="00937D63">
        <w:rPr>
          <w:spacing w:val="14"/>
          <w:sz w:val="16"/>
          <w:szCs w:val="16"/>
        </w:rPr>
        <w:t xml:space="preserve"> </w:t>
      </w:r>
      <w:r w:rsidRPr="00937D63">
        <w:rPr>
          <w:spacing w:val="1"/>
          <w:sz w:val="16"/>
          <w:szCs w:val="16"/>
        </w:rPr>
        <w:t>P</w:t>
      </w:r>
      <w:r w:rsidRPr="00937D63">
        <w:rPr>
          <w:sz w:val="16"/>
          <w:szCs w:val="16"/>
        </w:rPr>
        <w:t>ortu</w:t>
      </w:r>
      <w:r w:rsidRPr="00937D63">
        <w:rPr>
          <w:spacing w:val="-3"/>
          <w:sz w:val="16"/>
          <w:szCs w:val="16"/>
        </w:rPr>
        <w:t>g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l</w:t>
      </w:r>
    </w:p>
    <w:p w:rsidR="00937D63" w:rsidRPr="00937D63" w:rsidRDefault="00937D63" w:rsidP="00E52A6D">
      <w:pPr>
        <w:spacing w:line="600" w:lineRule="auto"/>
        <w:ind w:left="1220" w:right="7028"/>
        <w:rPr>
          <w:sz w:val="16"/>
          <w:szCs w:val="16"/>
        </w:rPr>
      </w:pPr>
      <w:r w:rsidRPr="00937D63">
        <w:rPr>
          <w:sz w:val="16"/>
          <w:szCs w:val="16"/>
        </w:rPr>
        <w:t xml:space="preserve"> b.   China</w:t>
      </w:r>
    </w:p>
    <w:p w:rsidR="00937D63" w:rsidRPr="00937D63" w:rsidRDefault="00937D63" w:rsidP="00E52A6D">
      <w:pPr>
        <w:spacing w:before="7" w:line="600" w:lineRule="auto"/>
        <w:ind w:left="1220"/>
        <w:rPr>
          <w:sz w:val="16"/>
          <w:szCs w:val="16"/>
        </w:rPr>
      </w:pP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 xml:space="preserve">.  </w:t>
      </w:r>
      <w:r w:rsidRPr="00937D63">
        <w:rPr>
          <w:spacing w:val="14"/>
          <w:sz w:val="16"/>
          <w:szCs w:val="16"/>
        </w:rPr>
        <w:t xml:space="preserve"> </w:t>
      </w:r>
      <w:r w:rsidRPr="00937D63">
        <w:rPr>
          <w:spacing w:val="1"/>
          <w:sz w:val="16"/>
          <w:szCs w:val="16"/>
        </w:rPr>
        <w:t>S</w:t>
      </w:r>
      <w:r w:rsidRPr="00937D63">
        <w:rPr>
          <w:sz w:val="16"/>
          <w:szCs w:val="16"/>
        </w:rPr>
        <w:t>p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in</w:t>
      </w:r>
    </w:p>
    <w:p w:rsidR="00937D63" w:rsidRPr="00937D63" w:rsidRDefault="00937D63" w:rsidP="00E52A6D">
      <w:pPr>
        <w:spacing w:line="600" w:lineRule="auto"/>
        <w:ind w:left="1220"/>
        <w:rPr>
          <w:sz w:val="16"/>
          <w:szCs w:val="16"/>
        </w:rPr>
        <w:sectPr w:rsidR="00937D63" w:rsidRPr="00937D63" w:rsidSect="00937D63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proofErr w:type="gramStart"/>
      <w:r w:rsidRPr="00937D63">
        <w:rPr>
          <w:sz w:val="16"/>
          <w:szCs w:val="16"/>
        </w:rPr>
        <w:t>d</w:t>
      </w:r>
      <w:proofErr w:type="gramEnd"/>
      <w:r w:rsidRPr="00937D63">
        <w:rPr>
          <w:sz w:val="16"/>
          <w:szCs w:val="16"/>
        </w:rPr>
        <w:t>.   N. E</w:t>
      </w:r>
      <w:r w:rsidRPr="00937D63">
        <w:rPr>
          <w:spacing w:val="-1"/>
          <w:sz w:val="16"/>
          <w:szCs w:val="16"/>
        </w:rPr>
        <w:t>u</w:t>
      </w:r>
      <w:r w:rsidRPr="00937D63">
        <w:rPr>
          <w:sz w:val="16"/>
          <w:szCs w:val="16"/>
        </w:rPr>
        <w:t>rope</w:t>
      </w:r>
      <w:r w:rsidRPr="00937D63">
        <w:rPr>
          <w:spacing w:val="-2"/>
          <w:sz w:val="16"/>
          <w:szCs w:val="16"/>
        </w:rPr>
        <w:t xml:space="preserve"> </w:t>
      </w:r>
      <w:r w:rsidRPr="00937D63">
        <w:rPr>
          <w:spacing w:val="1"/>
          <w:sz w:val="16"/>
          <w:szCs w:val="16"/>
        </w:rPr>
        <w:t>(</w:t>
      </w:r>
      <w:r w:rsidRPr="00937D63">
        <w:rPr>
          <w:sz w:val="16"/>
          <w:szCs w:val="16"/>
        </w:rPr>
        <w:t xml:space="preserve">Holland, </w:t>
      </w:r>
      <w:r w:rsidRPr="00937D63">
        <w:rPr>
          <w:spacing w:val="-2"/>
          <w:sz w:val="16"/>
          <w:szCs w:val="16"/>
        </w:rPr>
        <w:t>F</w:t>
      </w:r>
      <w:r w:rsidRPr="00937D63">
        <w:rPr>
          <w:spacing w:val="1"/>
          <w:sz w:val="16"/>
          <w:szCs w:val="16"/>
        </w:rPr>
        <w:t>ra</w:t>
      </w:r>
      <w:r w:rsidRPr="00937D63">
        <w:rPr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ce</w:t>
      </w:r>
      <w:r w:rsidRPr="00937D63">
        <w:rPr>
          <w:sz w:val="16"/>
          <w:szCs w:val="16"/>
        </w:rPr>
        <w:t>, E</w:t>
      </w:r>
      <w:r w:rsidRPr="00937D63">
        <w:rPr>
          <w:spacing w:val="2"/>
          <w:sz w:val="16"/>
          <w:szCs w:val="16"/>
        </w:rPr>
        <w:t>n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land)</w:t>
      </w:r>
    </w:p>
    <w:p w:rsidR="00937D63" w:rsidRPr="00937D63" w:rsidRDefault="00937D63" w:rsidP="00937D63">
      <w:pPr>
        <w:rPr>
          <w:spacing w:val="1"/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pacing w:val="1"/>
          <w:sz w:val="16"/>
          <w:szCs w:val="16"/>
        </w:rPr>
        <w:t>4. W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 role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did Europ</w:t>
      </w:r>
      <w:r w:rsidRPr="00937D63">
        <w:rPr>
          <w:spacing w:val="-1"/>
          <w:sz w:val="16"/>
          <w:szCs w:val="16"/>
        </w:rPr>
        <w:t>ea</w:t>
      </w:r>
      <w:r w:rsidRPr="00937D63">
        <w:rPr>
          <w:sz w:val="16"/>
          <w:szCs w:val="16"/>
        </w:rPr>
        <w:t>n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>me</w:t>
      </w:r>
      <w:r w:rsidRPr="00937D63">
        <w:rPr>
          <w:spacing w:val="-1"/>
          <w:sz w:val="16"/>
          <w:szCs w:val="16"/>
        </w:rPr>
        <w:t>rc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nts p</w:t>
      </w:r>
      <w:r w:rsidRPr="00937D63">
        <w:rPr>
          <w:spacing w:val="1"/>
          <w:sz w:val="16"/>
          <w:szCs w:val="16"/>
        </w:rPr>
        <w:t>l</w:t>
      </w:r>
      <w:r w:rsidRPr="00937D63">
        <w:rPr>
          <w:spacing w:val="4"/>
          <w:sz w:val="16"/>
          <w:szCs w:val="16"/>
        </w:rPr>
        <w:t>a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z w:val="16"/>
          <w:szCs w:val="16"/>
        </w:rPr>
        <w:t xml:space="preserve">in 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he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As</w:t>
      </w:r>
      <w:r w:rsidRPr="00937D63">
        <w:rPr>
          <w:spacing w:val="2"/>
          <w:sz w:val="16"/>
          <w:szCs w:val="16"/>
        </w:rPr>
        <w:t>i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 tr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de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2"/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twor</w:t>
      </w:r>
      <w:r w:rsidRPr="00937D63">
        <w:rPr>
          <w:spacing w:val="-1"/>
          <w:sz w:val="16"/>
          <w:szCs w:val="16"/>
        </w:rPr>
        <w:t>k</w:t>
      </w:r>
      <w:r w:rsidRPr="00937D63">
        <w:rPr>
          <w:sz w:val="16"/>
          <w:szCs w:val="16"/>
        </w:rPr>
        <w:t>?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1" w:line="240" w:lineRule="exact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z w:val="16"/>
          <w:szCs w:val="16"/>
        </w:rPr>
        <w:t>5.   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ribe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</w:t>
      </w:r>
      <w:r w:rsidRPr="00937D63">
        <w:rPr>
          <w:spacing w:val="3"/>
          <w:sz w:val="16"/>
          <w:szCs w:val="16"/>
        </w:rPr>
        <w:t>h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c</w:t>
      </w:r>
      <w:r w:rsidRPr="00937D63">
        <w:rPr>
          <w:spacing w:val="1"/>
          <w:sz w:val="16"/>
          <w:szCs w:val="16"/>
        </w:rPr>
        <w:t>r</w:t>
      </w:r>
      <w:r w:rsidRPr="00937D63">
        <w:rPr>
          <w:spacing w:val="-1"/>
          <w:sz w:val="16"/>
          <w:szCs w:val="16"/>
        </w:rPr>
        <w:t>ea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on of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3"/>
          <w:sz w:val="16"/>
          <w:szCs w:val="16"/>
        </w:rPr>
        <w:t>t</w:t>
      </w:r>
      <w:r w:rsidRPr="00937D63">
        <w:rPr>
          <w:sz w:val="16"/>
          <w:szCs w:val="16"/>
        </w:rPr>
        <w:t>he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lo</w:t>
      </w:r>
      <w:r w:rsidRPr="00937D63">
        <w:rPr>
          <w:spacing w:val="3"/>
          <w:sz w:val="16"/>
          <w:szCs w:val="16"/>
        </w:rPr>
        <w:t>b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l e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ono</w:t>
      </w:r>
      <w:r w:rsidRPr="00937D63">
        <w:rPr>
          <w:spacing w:val="5"/>
          <w:sz w:val="16"/>
          <w:szCs w:val="16"/>
        </w:rPr>
        <w:t>m</w:t>
      </w:r>
      <w:r w:rsidRPr="00937D63">
        <w:rPr>
          <w:sz w:val="16"/>
          <w:szCs w:val="16"/>
        </w:rPr>
        <w:t>y</w:t>
      </w:r>
      <w:r w:rsidRPr="00937D63">
        <w:rPr>
          <w:spacing w:val="-3"/>
          <w:sz w:val="16"/>
          <w:szCs w:val="16"/>
        </w:rPr>
        <w:t xml:space="preserve"> </w:t>
      </w:r>
      <w:r w:rsidRPr="00937D63">
        <w:rPr>
          <w:sz w:val="16"/>
          <w:szCs w:val="16"/>
        </w:rPr>
        <w:t>(in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l</w:t>
      </w:r>
      <w:r w:rsidRPr="00937D63">
        <w:rPr>
          <w:spacing w:val="3"/>
          <w:sz w:val="16"/>
          <w:szCs w:val="16"/>
        </w:rPr>
        <w:t>u</w:t>
      </w:r>
      <w:r w:rsidRPr="00937D63">
        <w:rPr>
          <w:sz w:val="16"/>
          <w:szCs w:val="16"/>
        </w:rPr>
        <w:t>de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k</w:t>
      </w:r>
      <w:r w:rsidRPr="00937D63">
        <w:rPr>
          <w:spacing w:val="4"/>
          <w:sz w:val="16"/>
          <w:szCs w:val="16"/>
        </w:rPr>
        <w:t>e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z w:val="16"/>
          <w:szCs w:val="16"/>
        </w:rPr>
        <w:t>pl</w:t>
      </w:r>
      <w:r w:rsidRPr="00937D63">
        <w:rPr>
          <w:spacing w:val="4"/>
          <w:sz w:val="16"/>
          <w:szCs w:val="16"/>
        </w:rPr>
        <w:t>a</w:t>
      </w:r>
      <w:r w:rsidRPr="00937D63">
        <w:rPr>
          <w:spacing w:val="-5"/>
          <w:sz w:val="16"/>
          <w:szCs w:val="16"/>
        </w:rPr>
        <w:t>y</w:t>
      </w:r>
      <w:r w:rsidRPr="00937D63">
        <w:rPr>
          <w:spacing w:val="1"/>
          <w:sz w:val="16"/>
          <w:szCs w:val="16"/>
        </w:rPr>
        <w:t>e</w:t>
      </w:r>
      <w:r w:rsidRPr="00937D63">
        <w:rPr>
          <w:sz w:val="16"/>
          <w:szCs w:val="16"/>
        </w:rPr>
        <w:t xml:space="preserve">rs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nd </w:t>
      </w:r>
      <w:r w:rsidRPr="00937D63">
        <w:rPr>
          <w:spacing w:val="-1"/>
          <w:sz w:val="16"/>
          <w:szCs w:val="16"/>
        </w:rPr>
        <w:t>c</w:t>
      </w:r>
      <w:r w:rsidRPr="00937D63">
        <w:rPr>
          <w:spacing w:val="2"/>
          <w:sz w:val="16"/>
          <w:szCs w:val="16"/>
        </w:rPr>
        <w:t>u</w:t>
      </w:r>
      <w:r w:rsidRPr="00937D63">
        <w:rPr>
          <w:sz w:val="16"/>
          <w:szCs w:val="16"/>
        </w:rPr>
        <w:t>r</w:t>
      </w:r>
      <w:r w:rsidRPr="00937D63">
        <w:rPr>
          <w:spacing w:val="-1"/>
          <w:sz w:val="16"/>
          <w:szCs w:val="16"/>
        </w:rPr>
        <w:t>r</w:t>
      </w:r>
      <w:r w:rsidRPr="00937D63">
        <w:rPr>
          <w:spacing w:val="1"/>
          <w:sz w:val="16"/>
          <w:szCs w:val="16"/>
        </w:rPr>
        <w:t>e</w:t>
      </w:r>
      <w:r w:rsidRPr="00937D63">
        <w:rPr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ies)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17" w:line="200" w:lineRule="exact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z w:val="16"/>
          <w:szCs w:val="16"/>
        </w:rPr>
        <w:t xml:space="preserve">6.   </w:t>
      </w:r>
      <w:r w:rsidRPr="00937D63">
        <w:rPr>
          <w:spacing w:val="1"/>
          <w:sz w:val="16"/>
          <w:szCs w:val="16"/>
        </w:rPr>
        <w:t>W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 w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re</w:t>
      </w:r>
      <w:r w:rsidRPr="00937D63">
        <w:rPr>
          <w:spacing w:val="-2"/>
          <w:sz w:val="16"/>
          <w:szCs w:val="16"/>
        </w:rPr>
        <w:t xml:space="preserve"> </w:t>
      </w:r>
      <w:r w:rsidRPr="00937D63">
        <w:rPr>
          <w:sz w:val="16"/>
          <w:szCs w:val="16"/>
        </w:rPr>
        <w:t>the n</w:t>
      </w:r>
      <w:r w:rsidRPr="00937D63">
        <w:rPr>
          <w:spacing w:val="1"/>
          <w:sz w:val="16"/>
          <w:szCs w:val="16"/>
        </w:rPr>
        <w:t>e</w:t>
      </w:r>
      <w:r w:rsidRPr="00937D63">
        <w:rPr>
          <w:sz w:val="16"/>
          <w:szCs w:val="16"/>
        </w:rPr>
        <w:t>g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ve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3"/>
          <w:sz w:val="16"/>
          <w:szCs w:val="16"/>
        </w:rPr>
        <w:t>i</w:t>
      </w:r>
      <w:r w:rsidRPr="00937D63">
        <w:rPr>
          <w:sz w:val="16"/>
          <w:szCs w:val="16"/>
        </w:rPr>
        <w:t>mpa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ts of the introdu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2"/>
          <w:sz w:val="16"/>
          <w:szCs w:val="16"/>
        </w:rPr>
        <w:t>o</w:t>
      </w:r>
      <w:r w:rsidRPr="00937D63">
        <w:rPr>
          <w:sz w:val="16"/>
          <w:szCs w:val="16"/>
        </w:rPr>
        <w:t xml:space="preserve">n of </w:t>
      </w:r>
      <w:r w:rsidRPr="00937D63">
        <w:rPr>
          <w:spacing w:val="-1"/>
          <w:sz w:val="16"/>
          <w:szCs w:val="16"/>
        </w:rPr>
        <w:t>ne</w:t>
      </w:r>
      <w:r w:rsidRPr="00937D63">
        <w:rPr>
          <w:sz w:val="16"/>
          <w:szCs w:val="16"/>
        </w:rPr>
        <w:t xml:space="preserve">w </w:t>
      </w:r>
      <w:r w:rsidRPr="00937D63">
        <w:rPr>
          <w:spacing w:val="-1"/>
          <w:sz w:val="16"/>
          <w:szCs w:val="16"/>
        </w:rPr>
        <w:t>c</w:t>
      </w:r>
      <w:r w:rsidRPr="00937D63">
        <w:rPr>
          <w:spacing w:val="2"/>
          <w:sz w:val="16"/>
          <w:szCs w:val="16"/>
        </w:rPr>
        <w:t>u</w:t>
      </w:r>
      <w:r w:rsidRPr="00937D63">
        <w:rPr>
          <w:sz w:val="16"/>
          <w:szCs w:val="16"/>
        </w:rPr>
        <w:t>r</w:t>
      </w:r>
      <w:r w:rsidRPr="00937D63">
        <w:rPr>
          <w:spacing w:val="-1"/>
          <w:sz w:val="16"/>
          <w:szCs w:val="16"/>
        </w:rPr>
        <w:t>re</w:t>
      </w:r>
      <w:r w:rsidRPr="00937D63">
        <w:rPr>
          <w:spacing w:val="2"/>
          <w:sz w:val="16"/>
          <w:szCs w:val="16"/>
        </w:rPr>
        <w:t>n</w:t>
      </w:r>
      <w:r w:rsidRPr="00937D63">
        <w:rPr>
          <w:spacing w:val="4"/>
          <w:sz w:val="16"/>
          <w:szCs w:val="16"/>
        </w:rPr>
        <w:t>c</w:t>
      </w:r>
      <w:r w:rsidRPr="00937D63">
        <w:rPr>
          <w:spacing w:val="-7"/>
          <w:sz w:val="16"/>
          <w:szCs w:val="16"/>
        </w:rPr>
        <w:t>y, especially for Spain</w:t>
      </w:r>
      <w:r w:rsidRPr="00937D63">
        <w:rPr>
          <w:sz w:val="16"/>
          <w:szCs w:val="16"/>
        </w:rPr>
        <w:t>?</w:t>
      </w:r>
    </w:p>
    <w:p w:rsidR="00937D63" w:rsidRPr="00937D63" w:rsidRDefault="00937D63" w:rsidP="00937D63">
      <w:pPr>
        <w:spacing w:before="10" w:line="1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z w:val="16"/>
          <w:szCs w:val="16"/>
        </w:rPr>
        <w:t>7.   How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did Europ</w:t>
      </w:r>
      <w:r w:rsidRPr="00937D63">
        <w:rPr>
          <w:spacing w:val="-1"/>
          <w:sz w:val="16"/>
          <w:szCs w:val="16"/>
        </w:rPr>
        <w:t>ea</w:t>
      </w:r>
      <w:r w:rsidRPr="00937D63">
        <w:rPr>
          <w:sz w:val="16"/>
          <w:szCs w:val="16"/>
        </w:rPr>
        <w:t>n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>rul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rs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ontrol th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ir dom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c</w:t>
      </w:r>
      <w:r w:rsidRPr="00937D63">
        <w:rPr>
          <w:spacing w:val="-1"/>
          <w:sz w:val="16"/>
          <w:szCs w:val="16"/>
        </w:rPr>
        <w:t xml:space="preserve"> a</w:t>
      </w:r>
      <w:r w:rsidRPr="00937D63">
        <w:rPr>
          <w:spacing w:val="2"/>
          <w:sz w:val="16"/>
          <w:szCs w:val="16"/>
        </w:rPr>
        <w:t>n</w:t>
      </w:r>
      <w:r w:rsidRPr="00937D63">
        <w:rPr>
          <w:sz w:val="16"/>
          <w:szCs w:val="16"/>
        </w:rPr>
        <w:t xml:space="preserve">d 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olon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l e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onom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s?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18" w:line="220" w:lineRule="exact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z w:val="16"/>
          <w:szCs w:val="16"/>
        </w:rPr>
        <w:t>8.   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ribe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2"/>
          <w:sz w:val="16"/>
          <w:szCs w:val="16"/>
        </w:rPr>
        <w:t>n</w:t>
      </w:r>
      <w:r w:rsidRPr="00937D63">
        <w:rPr>
          <w:spacing w:val="1"/>
          <w:sz w:val="16"/>
          <w:szCs w:val="16"/>
        </w:rPr>
        <w:t>e</w:t>
      </w:r>
      <w:r w:rsidRPr="00937D63">
        <w:rPr>
          <w:spacing w:val="-2"/>
          <w:sz w:val="16"/>
          <w:szCs w:val="16"/>
        </w:rPr>
        <w:t>g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v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s 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on</w:t>
      </w:r>
      <w:r w:rsidRPr="00937D63">
        <w:rPr>
          <w:spacing w:val="2"/>
          <w:sz w:val="16"/>
          <w:szCs w:val="16"/>
        </w:rPr>
        <w:t>s</w:t>
      </w:r>
      <w:r w:rsidRPr="00937D63">
        <w:rPr>
          <w:spacing w:val="1"/>
          <w:sz w:val="16"/>
          <w:szCs w:val="16"/>
        </w:rPr>
        <w:t>e</w:t>
      </w:r>
      <w:r w:rsidRPr="00937D63">
        <w:rPr>
          <w:sz w:val="16"/>
          <w:szCs w:val="16"/>
        </w:rPr>
        <w:t>qu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ce</w:t>
      </w:r>
      <w:r w:rsidRPr="00937D63">
        <w:rPr>
          <w:sz w:val="16"/>
          <w:szCs w:val="16"/>
        </w:rPr>
        <w:t>s of t</w:t>
      </w:r>
      <w:r w:rsidRPr="00937D63">
        <w:rPr>
          <w:spacing w:val="2"/>
          <w:sz w:val="16"/>
          <w:szCs w:val="16"/>
        </w:rPr>
        <w:t>h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Colu</w:t>
      </w:r>
      <w:r w:rsidRPr="00937D63">
        <w:rPr>
          <w:spacing w:val="1"/>
          <w:sz w:val="16"/>
          <w:szCs w:val="16"/>
        </w:rPr>
        <w:t>m</w:t>
      </w:r>
      <w:r w:rsidRPr="00937D63">
        <w:rPr>
          <w:sz w:val="16"/>
          <w:szCs w:val="16"/>
        </w:rPr>
        <w:t xml:space="preserve">bian </w:t>
      </w:r>
      <w:r w:rsidRPr="00937D63">
        <w:rPr>
          <w:spacing w:val="-1"/>
          <w:sz w:val="16"/>
          <w:szCs w:val="16"/>
        </w:rPr>
        <w:t>E</w:t>
      </w:r>
      <w:r w:rsidRPr="00937D63">
        <w:rPr>
          <w:spacing w:val="2"/>
          <w:sz w:val="16"/>
          <w:szCs w:val="16"/>
        </w:rPr>
        <w:t>x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on the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>Am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</w:t>
      </w:r>
      <w:r w:rsidRPr="00937D63">
        <w:rPr>
          <w:spacing w:val="2"/>
          <w:sz w:val="16"/>
          <w:szCs w:val="16"/>
        </w:rPr>
        <w:t>i</w:t>
      </w:r>
      <w:r w:rsidRPr="00937D63">
        <w:rPr>
          <w:sz w:val="16"/>
          <w:szCs w:val="16"/>
        </w:rPr>
        <w:t>ndians (American Indians)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3" w:line="24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58" w:lineRule="auto"/>
        <w:ind w:left="820" w:right="935" w:hanging="360"/>
        <w:rPr>
          <w:sz w:val="16"/>
          <w:szCs w:val="16"/>
        </w:rPr>
      </w:pPr>
      <w:r w:rsidRPr="00937D63">
        <w:rPr>
          <w:sz w:val="16"/>
          <w:szCs w:val="16"/>
        </w:rPr>
        <w:t xml:space="preserve">9. </w:t>
      </w:r>
      <w:r w:rsidRPr="00937D63">
        <w:rPr>
          <w:spacing w:val="-3"/>
          <w:sz w:val="16"/>
          <w:szCs w:val="16"/>
        </w:rPr>
        <w:t>I</w:t>
      </w:r>
      <w:r w:rsidRPr="00937D63">
        <w:rPr>
          <w:spacing w:val="2"/>
          <w:sz w:val="16"/>
          <w:szCs w:val="16"/>
        </w:rPr>
        <w:t>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nt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4"/>
          <w:sz w:val="16"/>
          <w:szCs w:val="16"/>
        </w:rPr>
        <w:t>f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z w:val="16"/>
          <w:szCs w:val="16"/>
        </w:rPr>
        <w:t>Am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ri</w:t>
      </w:r>
      <w:r w:rsidRPr="00937D63">
        <w:rPr>
          <w:spacing w:val="1"/>
          <w:sz w:val="16"/>
          <w:szCs w:val="16"/>
        </w:rPr>
        <w:t>c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b/>
          <w:sz w:val="16"/>
          <w:szCs w:val="16"/>
        </w:rPr>
        <w:t>stap</w:t>
      </w:r>
      <w:r w:rsidRPr="00937D63">
        <w:rPr>
          <w:b/>
          <w:spacing w:val="1"/>
          <w:sz w:val="16"/>
          <w:szCs w:val="16"/>
        </w:rPr>
        <w:t>l</w:t>
      </w:r>
      <w:r w:rsidRPr="00937D63">
        <w:rPr>
          <w:b/>
          <w:sz w:val="16"/>
          <w:szCs w:val="16"/>
        </w:rPr>
        <w:t>e</w:t>
      </w:r>
      <w:r w:rsidRPr="00937D63">
        <w:rPr>
          <w:b/>
          <w:spacing w:val="1"/>
          <w:sz w:val="16"/>
          <w:szCs w:val="16"/>
        </w:rPr>
        <w:t xml:space="preserve"> </w:t>
      </w:r>
      <w:r w:rsidRPr="00937D63">
        <w:rPr>
          <w:b/>
          <w:spacing w:val="-1"/>
          <w:sz w:val="16"/>
          <w:szCs w:val="16"/>
        </w:rPr>
        <w:t>cr</w:t>
      </w:r>
      <w:r w:rsidRPr="00937D63">
        <w:rPr>
          <w:b/>
          <w:sz w:val="16"/>
          <w:szCs w:val="16"/>
        </w:rPr>
        <w:t>o</w:t>
      </w:r>
      <w:r w:rsidRPr="00937D63">
        <w:rPr>
          <w:b/>
          <w:spacing w:val="1"/>
          <w:sz w:val="16"/>
          <w:szCs w:val="16"/>
        </w:rPr>
        <w:t>p</w:t>
      </w:r>
      <w:r w:rsidRPr="00937D63">
        <w:rPr>
          <w:b/>
          <w:sz w:val="16"/>
          <w:szCs w:val="16"/>
        </w:rPr>
        <w:t>s</w:t>
      </w:r>
      <w:r w:rsidRPr="00937D63">
        <w:rPr>
          <w:b/>
          <w:spacing w:val="1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nd the s</w:t>
      </w:r>
      <w:r w:rsidRPr="00937D63">
        <w:rPr>
          <w:spacing w:val="2"/>
          <w:sz w:val="16"/>
          <w:szCs w:val="16"/>
        </w:rPr>
        <w:t>i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nifi</w:t>
      </w:r>
      <w:r w:rsidRPr="00937D63">
        <w:rPr>
          <w:spacing w:val="-1"/>
          <w:sz w:val="16"/>
          <w:szCs w:val="16"/>
        </w:rPr>
        <w:t>ca</w:t>
      </w:r>
      <w:r w:rsidRPr="00937D63">
        <w:rPr>
          <w:sz w:val="16"/>
          <w:szCs w:val="16"/>
        </w:rPr>
        <w:t>nt</w:t>
      </w:r>
      <w:r w:rsidRPr="00937D63">
        <w:rPr>
          <w:spacing w:val="3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f</w:t>
      </w:r>
      <w:r w:rsidRPr="00937D63">
        <w:rPr>
          <w:spacing w:val="-1"/>
          <w:sz w:val="16"/>
          <w:szCs w:val="16"/>
        </w:rPr>
        <w:t>f</w:t>
      </w:r>
      <w:r w:rsidRPr="00937D63">
        <w:rPr>
          <w:spacing w:val="1"/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ts on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>re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 xml:space="preserve">ions 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h</w:t>
      </w:r>
      <w:r w:rsidRPr="00937D63">
        <w:rPr>
          <w:spacing w:val="4"/>
          <w:sz w:val="16"/>
          <w:szCs w:val="16"/>
        </w:rPr>
        <w:t>e</w:t>
      </w:r>
      <w:r w:rsidRPr="00937D63">
        <w:rPr>
          <w:sz w:val="16"/>
          <w:szCs w:val="16"/>
        </w:rPr>
        <w:t>y</w:t>
      </w:r>
      <w:r w:rsidRPr="00937D63">
        <w:rPr>
          <w:spacing w:val="-3"/>
          <w:sz w:val="16"/>
          <w:szCs w:val="16"/>
        </w:rPr>
        <w:t xml:space="preserve"> </w:t>
      </w:r>
      <w:r w:rsidRPr="00937D63">
        <w:rPr>
          <w:sz w:val="16"/>
          <w:szCs w:val="16"/>
        </w:rPr>
        <w:t>w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re in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rodu</w:t>
      </w:r>
      <w:r w:rsidRPr="00937D63">
        <w:rPr>
          <w:spacing w:val="-2"/>
          <w:sz w:val="16"/>
          <w:szCs w:val="16"/>
        </w:rPr>
        <w:t>c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d to su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 xml:space="preserve">h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s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z w:val="16"/>
          <w:szCs w:val="16"/>
        </w:rPr>
        <w:t>Ch</w:t>
      </w:r>
      <w:r w:rsidRPr="00937D63">
        <w:rPr>
          <w:spacing w:val="3"/>
          <w:sz w:val="16"/>
          <w:szCs w:val="16"/>
        </w:rPr>
        <w:t>i</w:t>
      </w:r>
      <w:r w:rsidRPr="00937D63">
        <w:rPr>
          <w:sz w:val="16"/>
          <w:szCs w:val="16"/>
        </w:rPr>
        <w:t>na</w:t>
      </w:r>
      <w:r w:rsidRPr="00937D63">
        <w:rPr>
          <w:spacing w:val="-1"/>
          <w:sz w:val="16"/>
          <w:szCs w:val="16"/>
        </w:rPr>
        <w:t xml:space="preserve"> a</w:t>
      </w:r>
      <w:r w:rsidRPr="00937D63">
        <w:rPr>
          <w:sz w:val="16"/>
          <w:szCs w:val="16"/>
        </w:rPr>
        <w:t>nd Eu</w:t>
      </w:r>
      <w:r w:rsidRPr="00937D63">
        <w:rPr>
          <w:spacing w:val="-1"/>
          <w:sz w:val="16"/>
          <w:szCs w:val="16"/>
        </w:rPr>
        <w:t>r</w:t>
      </w:r>
      <w:r w:rsidRPr="00937D63">
        <w:rPr>
          <w:sz w:val="16"/>
          <w:szCs w:val="16"/>
        </w:rPr>
        <w:t>o</w:t>
      </w:r>
      <w:r w:rsidRPr="00937D63">
        <w:rPr>
          <w:spacing w:val="2"/>
          <w:sz w:val="16"/>
          <w:szCs w:val="16"/>
        </w:rPr>
        <w:t>p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.</w:t>
      </w:r>
    </w:p>
    <w:p w:rsidR="00937D63" w:rsidRPr="00937D63" w:rsidRDefault="00937D63" w:rsidP="00937D63">
      <w:pPr>
        <w:spacing w:before="6" w:line="18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z w:val="16"/>
          <w:szCs w:val="16"/>
        </w:rPr>
        <w:t xml:space="preserve">10. </w:t>
      </w:r>
      <w:r w:rsidRPr="00937D63">
        <w:rPr>
          <w:spacing w:val="-3"/>
          <w:sz w:val="16"/>
          <w:szCs w:val="16"/>
        </w:rPr>
        <w:t>L</w:t>
      </w:r>
      <w:r w:rsidRPr="00937D63">
        <w:rPr>
          <w:sz w:val="16"/>
          <w:szCs w:val="16"/>
        </w:rPr>
        <w:t>ist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z w:val="16"/>
          <w:szCs w:val="16"/>
        </w:rPr>
        <w:t>the si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n</w:t>
      </w:r>
      <w:r w:rsidRPr="00937D63">
        <w:rPr>
          <w:spacing w:val="3"/>
          <w:sz w:val="16"/>
          <w:szCs w:val="16"/>
        </w:rPr>
        <w:t>i</w:t>
      </w:r>
      <w:r w:rsidRPr="00937D63">
        <w:rPr>
          <w:sz w:val="16"/>
          <w:szCs w:val="16"/>
        </w:rPr>
        <w:t>fi</w:t>
      </w:r>
      <w:r w:rsidRPr="00937D63">
        <w:rPr>
          <w:spacing w:val="-1"/>
          <w:sz w:val="16"/>
          <w:szCs w:val="16"/>
        </w:rPr>
        <w:t>ca</w:t>
      </w:r>
      <w:r w:rsidRPr="00937D63">
        <w:rPr>
          <w:sz w:val="16"/>
          <w:szCs w:val="16"/>
        </w:rPr>
        <w:t>nt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b/>
          <w:spacing w:val="-1"/>
          <w:sz w:val="16"/>
          <w:szCs w:val="16"/>
        </w:rPr>
        <w:t>c</w:t>
      </w:r>
      <w:r w:rsidRPr="00937D63">
        <w:rPr>
          <w:b/>
          <w:sz w:val="16"/>
          <w:szCs w:val="16"/>
        </w:rPr>
        <w:t>ash</w:t>
      </w:r>
      <w:r w:rsidRPr="00937D63">
        <w:rPr>
          <w:b/>
          <w:spacing w:val="3"/>
          <w:sz w:val="16"/>
          <w:szCs w:val="16"/>
        </w:rPr>
        <w:t xml:space="preserve"> </w:t>
      </w:r>
      <w:r w:rsidRPr="00937D63">
        <w:rPr>
          <w:b/>
          <w:spacing w:val="-1"/>
          <w:sz w:val="16"/>
          <w:szCs w:val="16"/>
        </w:rPr>
        <w:t>cr</w:t>
      </w:r>
      <w:r w:rsidRPr="00937D63">
        <w:rPr>
          <w:b/>
          <w:sz w:val="16"/>
          <w:szCs w:val="16"/>
        </w:rPr>
        <w:t>o</w:t>
      </w:r>
      <w:r w:rsidRPr="00937D63">
        <w:rPr>
          <w:b/>
          <w:spacing w:val="1"/>
          <w:sz w:val="16"/>
          <w:szCs w:val="16"/>
        </w:rPr>
        <w:t>p</w:t>
      </w:r>
      <w:r w:rsidRPr="00937D63">
        <w:rPr>
          <w:b/>
          <w:sz w:val="16"/>
          <w:szCs w:val="16"/>
        </w:rPr>
        <w:t>s</w:t>
      </w:r>
      <w:r w:rsidRPr="00937D63">
        <w:rPr>
          <w:b/>
          <w:spacing w:val="1"/>
          <w:sz w:val="16"/>
          <w:szCs w:val="16"/>
        </w:rPr>
        <w:t xml:space="preserve"> </w:t>
      </w:r>
      <w:r w:rsidRPr="00937D63">
        <w:rPr>
          <w:sz w:val="16"/>
          <w:szCs w:val="16"/>
        </w:rPr>
        <w:t>that b</w:t>
      </w:r>
      <w:r w:rsidRPr="00937D63">
        <w:rPr>
          <w:spacing w:val="-1"/>
          <w:sz w:val="16"/>
          <w:szCs w:val="16"/>
        </w:rPr>
        <w:t>eca</w:t>
      </w:r>
      <w:r w:rsidRPr="00937D63">
        <w:rPr>
          <w:spacing w:val="3"/>
          <w:sz w:val="16"/>
          <w:szCs w:val="16"/>
        </w:rPr>
        <w:t>m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the b</w:t>
      </w:r>
      <w:r w:rsidRPr="00937D63">
        <w:rPr>
          <w:spacing w:val="1"/>
          <w:sz w:val="16"/>
          <w:szCs w:val="16"/>
        </w:rPr>
        <w:t>a</w:t>
      </w:r>
      <w:r w:rsidRPr="00937D63">
        <w:rPr>
          <w:sz w:val="16"/>
          <w:szCs w:val="16"/>
        </w:rPr>
        <w:t>sis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z w:val="16"/>
          <w:szCs w:val="16"/>
        </w:rPr>
        <w:t>for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the pl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ntation e</w:t>
      </w:r>
      <w:r w:rsidRPr="00937D63">
        <w:rPr>
          <w:spacing w:val="-1"/>
          <w:sz w:val="16"/>
          <w:szCs w:val="16"/>
        </w:rPr>
        <w:t>c</w:t>
      </w:r>
      <w:r w:rsidRPr="00937D63">
        <w:rPr>
          <w:spacing w:val="2"/>
          <w:sz w:val="16"/>
          <w:szCs w:val="16"/>
        </w:rPr>
        <w:t>o</w:t>
      </w:r>
      <w:r w:rsidRPr="00937D63">
        <w:rPr>
          <w:sz w:val="16"/>
          <w:szCs w:val="16"/>
        </w:rPr>
        <w:t>no</w:t>
      </w:r>
      <w:r w:rsidRPr="00937D63">
        <w:rPr>
          <w:spacing w:val="3"/>
          <w:sz w:val="16"/>
          <w:szCs w:val="16"/>
        </w:rPr>
        <w:t>m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z w:val="16"/>
          <w:szCs w:val="16"/>
        </w:rPr>
        <w:t xml:space="preserve">in 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he</w:t>
      </w:r>
    </w:p>
    <w:p w:rsidR="00937D63" w:rsidRPr="00937D63" w:rsidRDefault="00937D63" w:rsidP="00937D63">
      <w:pPr>
        <w:spacing w:before="21"/>
        <w:ind w:left="820"/>
        <w:rPr>
          <w:sz w:val="16"/>
          <w:szCs w:val="16"/>
        </w:rPr>
      </w:pPr>
      <w:r w:rsidRPr="00937D63">
        <w:rPr>
          <w:sz w:val="16"/>
          <w:szCs w:val="16"/>
        </w:rPr>
        <w:t>Am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ri</w:t>
      </w:r>
      <w:r w:rsidRPr="00937D63">
        <w:rPr>
          <w:spacing w:val="-1"/>
          <w:sz w:val="16"/>
          <w:szCs w:val="16"/>
        </w:rPr>
        <w:t>ca</w:t>
      </w:r>
      <w:r w:rsidRPr="00937D63">
        <w:rPr>
          <w:sz w:val="16"/>
          <w:szCs w:val="16"/>
        </w:rPr>
        <w:t>s</w:t>
      </w:r>
    </w:p>
    <w:p w:rsidR="00937D63" w:rsidRPr="00937D63" w:rsidRDefault="00937D63" w:rsidP="00937D63">
      <w:pPr>
        <w:spacing w:before="10" w:line="1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58" w:lineRule="auto"/>
        <w:ind w:left="1180" w:right="2184" w:hanging="720"/>
        <w:rPr>
          <w:sz w:val="16"/>
          <w:szCs w:val="16"/>
        </w:rPr>
      </w:pPr>
      <w:r w:rsidRPr="00937D63">
        <w:rPr>
          <w:sz w:val="16"/>
          <w:szCs w:val="16"/>
        </w:rPr>
        <w:t>11. 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ribe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h</w:t>
      </w:r>
      <w:r w:rsidRPr="00937D63">
        <w:rPr>
          <w:spacing w:val="2"/>
          <w:sz w:val="16"/>
          <w:szCs w:val="16"/>
        </w:rPr>
        <w:t>o</w:t>
      </w:r>
      <w:r w:rsidRPr="00937D63">
        <w:rPr>
          <w:sz w:val="16"/>
          <w:szCs w:val="16"/>
        </w:rPr>
        <w:t>w the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follow</w:t>
      </w:r>
      <w:r w:rsidRPr="00937D63">
        <w:rPr>
          <w:spacing w:val="2"/>
          <w:sz w:val="16"/>
          <w:szCs w:val="16"/>
        </w:rPr>
        <w:t>i</w:t>
      </w:r>
      <w:r w:rsidRPr="00937D63">
        <w:rPr>
          <w:sz w:val="16"/>
          <w:szCs w:val="16"/>
        </w:rPr>
        <w:t>ng</w:t>
      </w:r>
      <w:r w:rsidRPr="00937D63">
        <w:rPr>
          <w:spacing w:val="-2"/>
          <w:sz w:val="16"/>
          <w:szCs w:val="16"/>
        </w:rPr>
        <w:t xml:space="preserve"> </w:t>
      </w:r>
      <w:r w:rsidRPr="00937D63">
        <w:rPr>
          <w:spacing w:val="1"/>
          <w:sz w:val="16"/>
          <w:szCs w:val="16"/>
        </w:rPr>
        <w:t>r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l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ions dive</w:t>
      </w:r>
      <w:r w:rsidRPr="00937D63">
        <w:rPr>
          <w:spacing w:val="-1"/>
          <w:sz w:val="16"/>
          <w:szCs w:val="16"/>
        </w:rPr>
        <w:t>r</w:t>
      </w:r>
      <w:r w:rsidRPr="00937D63">
        <w:rPr>
          <w:sz w:val="16"/>
          <w:szCs w:val="16"/>
        </w:rPr>
        <w:t>sif</w:t>
      </w:r>
      <w:r w:rsidRPr="00937D63">
        <w:rPr>
          <w:spacing w:val="3"/>
          <w:sz w:val="16"/>
          <w:szCs w:val="16"/>
        </w:rPr>
        <w:t>i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d </w:t>
      </w:r>
      <w:r w:rsidRPr="00937D63">
        <w:rPr>
          <w:spacing w:val="1"/>
          <w:sz w:val="16"/>
          <w:szCs w:val="16"/>
        </w:rPr>
        <w:t>a</w:t>
      </w:r>
      <w:r w:rsidRPr="00937D63">
        <w:rPr>
          <w:sz w:val="16"/>
          <w:szCs w:val="16"/>
        </w:rPr>
        <w:t>nd w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re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d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pted </w:t>
      </w:r>
    </w:p>
    <w:p w:rsidR="00937D63" w:rsidRPr="00937D63" w:rsidRDefault="00937D63" w:rsidP="00937D63">
      <w:pPr>
        <w:spacing w:line="258" w:lineRule="auto"/>
        <w:ind w:left="1180" w:right="2184"/>
        <w:rPr>
          <w:sz w:val="16"/>
          <w:szCs w:val="16"/>
        </w:rPr>
      </w:pP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.  </w:t>
      </w:r>
      <w:r w:rsidRPr="00937D63">
        <w:rPr>
          <w:spacing w:val="14"/>
          <w:sz w:val="16"/>
          <w:szCs w:val="16"/>
        </w:rPr>
        <w:t xml:space="preserve"> </w:t>
      </w:r>
      <w:r w:rsidRPr="00937D63">
        <w:rPr>
          <w:spacing w:val="-3"/>
          <w:sz w:val="16"/>
          <w:szCs w:val="16"/>
        </w:rPr>
        <w:t>I</w:t>
      </w:r>
      <w:r w:rsidRPr="00937D63">
        <w:rPr>
          <w:sz w:val="16"/>
          <w:szCs w:val="16"/>
        </w:rPr>
        <w:t>slam</w:t>
      </w:r>
    </w:p>
    <w:p w:rsidR="00937D63" w:rsidRPr="00937D63" w:rsidRDefault="00937D63" w:rsidP="00937D63">
      <w:pPr>
        <w:spacing w:before="1" w:line="1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1" w:line="1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ind w:left="1180"/>
        <w:rPr>
          <w:sz w:val="16"/>
          <w:szCs w:val="16"/>
        </w:rPr>
      </w:pPr>
      <w:r w:rsidRPr="00937D63">
        <w:rPr>
          <w:sz w:val="16"/>
          <w:szCs w:val="16"/>
        </w:rPr>
        <w:t>b.   Christ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ni</w:t>
      </w:r>
      <w:r w:rsidRPr="00937D63">
        <w:rPr>
          <w:spacing w:val="3"/>
          <w:sz w:val="16"/>
          <w:szCs w:val="16"/>
        </w:rPr>
        <w:t>t</w:t>
      </w:r>
      <w:r w:rsidRPr="00937D63">
        <w:rPr>
          <w:sz w:val="16"/>
          <w:szCs w:val="16"/>
        </w:rPr>
        <w:t>y</w:t>
      </w:r>
    </w:p>
    <w:p w:rsidR="00937D63" w:rsidRPr="00937D63" w:rsidRDefault="00937D63" w:rsidP="00937D63">
      <w:pPr>
        <w:spacing w:before="9" w:line="1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56" w:lineRule="auto"/>
        <w:ind w:left="820" w:right="162" w:hanging="360"/>
        <w:rPr>
          <w:sz w:val="16"/>
          <w:szCs w:val="16"/>
        </w:rPr>
      </w:pPr>
      <w:r w:rsidRPr="00937D63">
        <w:rPr>
          <w:sz w:val="16"/>
          <w:szCs w:val="16"/>
        </w:rPr>
        <w:t>12. E</w:t>
      </w:r>
      <w:r w:rsidRPr="00937D63">
        <w:rPr>
          <w:spacing w:val="2"/>
          <w:sz w:val="16"/>
          <w:szCs w:val="16"/>
        </w:rPr>
        <w:t>x</w:t>
      </w:r>
      <w:r w:rsidRPr="00937D63">
        <w:rPr>
          <w:sz w:val="16"/>
          <w:szCs w:val="16"/>
        </w:rPr>
        <w:t>plain w</w:t>
      </w:r>
      <w:r w:rsidRPr="00937D63">
        <w:rPr>
          <w:spacing w:val="2"/>
          <w:sz w:val="16"/>
          <w:szCs w:val="16"/>
        </w:rPr>
        <w:t>h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iv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l</w:t>
      </w:r>
      <w:r w:rsidRPr="00937D63">
        <w:rPr>
          <w:spacing w:val="1"/>
          <w:sz w:val="16"/>
          <w:szCs w:val="16"/>
        </w:rPr>
        <w:t>iz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ons</w:t>
      </w:r>
      <w:r w:rsidRPr="00937D63">
        <w:rPr>
          <w:spacing w:val="-2"/>
          <w:sz w:val="16"/>
          <w:szCs w:val="16"/>
        </w:rPr>
        <w:t xml:space="preserve"> </w:t>
      </w:r>
      <w:r w:rsidRPr="00937D63">
        <w:rPr>
          <w:sz w:val="16"/>
          <w:szCs w:val="16"/>
        </w:rPr>
        <w:t>in E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st As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a</w:t>
      </w:r>
      <w:r w:rsidRPr="00937D63">
        <w:rPr>
          <w:spacing w:val="-1"/>
          <w:sz w:val="16"/>
          <w:szCs w:val="16"/>
        </w:rPr>
        <w:t xml:space="preserve"> c</w:t>
      </w:r>
      <w:r w:rsidRPr="00937D63">
        <w:rPr>
          <w:sz w:val="16"/>
          <w:szCs w:val="16"/>
        </w:rPr>
        <w:t>hose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 xml:space="preserve">to </w:t>
      </w:r>
      <w:r w:rsidRPr="00937D63">
        <w:rPr>
          <w:spacing w:val="4"/>
          <w:sz w:val="16"/>
          <w:szCs w:val="16"/>
        </w:rPr>
        <w:t>i</w:t>
      </w:r>
      <w:r w:rsidRPr="00937D63">
        <w:rPr>
          <w:sz w:val="16"/>
          <w:szCs w:val="16"/>
        </w:rPr>
        <w:t>solate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thems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lves </w:t>
      </w:r>
      <w:r w:rsidRPr="00937D63">
        <w:rPr>
          <w:spacing w:val="-1"/>
          <w:sz w:val="16"/>
          <w:szCs w:val="16"/>
        </w:rPr>
        <w:t>f</w:t>
      </w:r>
      <w:r w:rsidRPr="00937D63">
        <w:rPr>
          <w:sz w:val="16"/>
          <w:szCs w:val="16"/>
        </w:rPr>
        <w:t>rom the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lobal tr</w:t>
      </w:r>
      <w:r w:rsidRPr="00937D63">
        <w:rPr>
          <w:spacing w:val="-1"/>
          <w:sz w:val="16"/>
          <w:szCs w:val="16"/>
        </w:rPr>
        <w:t>a</w:t>
      </w:r>
      <w:r w:rsidRPr="00937D63">
        <w:rPr>
          <w:spacing w:val="2"/>
          <w:sz w:val="16"/>
          <w:szCs w:val="16"/>
        </w:rPr>
        <w:t>d</w:t>
      </w:r>
      <w:r w:rsidRPr="00937D63">
        <w:rPr>
          <w:sz w:val="16"/>
          <w:szCs w:val="16"/>
        </w:rPr>
        <w:t>e n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twor</w:t>
      </w:r>
      <w:r w:rsidRPr="00937D63">
        <w:rPr>
          <w:spacing w:val="-1"/>
          <w:sz w:val="16"/>
          <w:szCs w:val="16"/>
        </w:rPr>
        <w:t>k</w:t>
      </w:r>
      <w:r w:rsidRPr="00937D63">
        <w:rPr>
          <w:sz w:val="16"/>
          <w:szCs w:val="16"/>
        </w:rPr>
        <w:t>. (St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te </w:t>
      </w:r>
      <w:r w:rsidRPr="00937D63">
        <w:rPr>
          <w:spacing w:val="1"/>
          <w:sz w:val="16"/>
          <w:szCs w:val="16"/>
        </w:rPr>
        <w:t>r</w:t>
      </w:r>
      <w:r w:rsidRPr="00937D63">
        <w:rPr>
          <w:spacing w:val="-1"/>
          <w:sz w:val="16"/>
          <w:szCs w:val="16"/>
        </w:rPr>
        <w:t>ea</w:t>
      </w:r>
      <w:r w:rsidRPr="00937D63">
        <w:rPr>
          <w:sz w:val="16"/>
          <w:szCs w:val="16"/>
        </w:rPr>
        <w:t xml:space="preserve">sons </w:t>
      </w:r>
      <w:r w:rsidRPr="00937D63">
        <w:rPr>
          <w:spacing w:val="2"/>
          <w:sz w:val="16"/>
          <w:szCs w:val="16"/>
        </w:rPr>
        <w:t>f</w:t>
      </w:r>
      <w:r w:rsidRPr="00937D63">
        <w:rPr>
          <w:sz w:val="16"/>
          <w:szCs w:val="16"/>
        </w:rPr>
        <w:t>or b</w:t>
      </w:r>
      <w:r w:rsidRPr="00937D63">
        <w:rPr>
          <w:spacing w:val="-1"/>
          <w:sz w:val="16"/>
          <w:szCs w:val="16"/>
        </w:rPr>
        <w:t>o</w:t>
      </w:r>
      <w:r w:rsidRPr="00937D63">
        <w:rPr>
          <w:sz w:val="16"/>
          <w:szCs w:val="16"/>
        </w:rPr>
        <w:t xml:space="preserve">th </w:t>
      </w:r>
      <w:r w:rsidRPr="00937D63">
        <w:rPr>
          <w:spacing w:val="1"/>
          <w:sz w:val="16"/>
          <w:szCs w:val="16"/>
        </w:rPr>
        <w:t>C</w:t>
      </w:r>
      <w:r w:rsidRPr="00937D63">
        <w:rPr>
          <w:sz w:val="16"/>
          <w:szCs w:val="16"/>
        </w:rPr>
        <w:t xml:space="preserve">hina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nd </w:t>
      </w:r>
      <w:r w:rsidRPr="00937D63">
        <w:rPr>
          <w:spacing w:val="2"/>
          <w:sz w:val="16"/>
          <w:szCs w:val="16"/>
        </w:rPr>
        <w:t>J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p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n)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5" w:line="220" w:lineRule="exact"/>
        <w:rPr>
          <w:sz w:val="16"/>
          <w:szCs w:val="16"/>
        </w:rPr>
      </w:pPr>
    </w:p>
    <w:p w:rsidR="00937D63" w:rsidRPr="00937D63" w:rsidRDefault="00937D63" w:rsidP="00937D63">
      <w:pPr>
        <w:ind w:left="62" w:right="1292"/>
        <w:jc w:val="center"/>
        <w:rPr>
          <w:sz w:val="16"/>
          <w:szCs w:val="16"/>
        </w:rPr>
      </w:pPr>
      <w:r w:rsidRPr="00937D63">
        <w:rPr>
          <w:b/>
          <w:spacing w:val="-2"/>
          <w:sz w:val="16"/>
          <w:szCs w:val="16"/>
          <w:u w:val="thick" w:color="000000"/>
        </w:rPr>
        <w:t>K</w:t>
      </w:r>
      <w:r w:rsidRPr="00937D63">
        <w:rPr>
          <w:b/>
          <w:spacing w:val="-1"/>
          <w:sz w:val="16"/>
          <w:szCs w:val="16"/>
          <w:u w:val="thick" w:color="000000"/>
        </w:rPr>
        <w:t>e</w:t>
      </w:r>
      <w:r w:rsidRPr="00937D63">
        <w:rPr>
          <w:b/>
          <w:sz w:val="16"/>
          <w:szCs w:val="16"/>
          <w:u w:val="thick" w:color="000000"/>
        </w:rPr>
        <w:t>y Con</w:t>
      </w:r>
      <w:r w:rsidRPr="00937D63">
        <w:rPr>
          <w:b/>
          <w:spacing w:val="2"/>
          <w:sz w:val="16"/>
          <w:szCs w:val="16"/>
          <w:u w:val="thick" w:color="000000"/>
        </w:rPr>
        <w:t>c</w:t>
      </w:r>
      <w:r w:rsidRPr="00937D63">
        <w:rPr>
          <w:b/>
          <w:spacing w:val="-1"/>
          <w:sz w:val="16"/>
          <w:szCs w:val="16"/>
          <w:u w:val="thick" w:color="000000"/>
        </w:rPr>
        <w:t>e</w:t>
      </w:r>
      <w:r w:rsidRPr="00937D63">
        <w:rPr>
          <w:b/>
          <w:spacing w:val="1"/>
          <w:sz w:val="16"/>
          <w:szCs w:val="16"/>
          <w:u w:val="thick" w:color="000000"/>
        </w:rPr>
        <w:t>p</w:t>
      </w:r>
      <w:r w:rsidRPr="00937D63">
        <w:rPr>
          <w:b/>
          <w:sz w:val="16"/>
          <w:szCs w:val="16"/>
          <w:u w:val="thick" w:color="000000"/>
        </w:rPr>
        <w:t>t 4.2:</w:t>
      </w:r>
      <w:r w:rsidRPr="00937D63">
        <w:rPr>
          <w:b/>
          <w:spacing w:val="-1"/>
          <w:sz w:val="16"/>
          <w:szCs w:val="16"/>
          <w:u w:val="thick" w:color="000000"/>
        </w:rPr>
        <w:t xml:space="preserve"> </w:t>
      </w:r>
      <w:r w:rsidRPr="00937D63">
        <w:rPr>
          <w:b/>
          <w:spacing w:val="2"/>
          <w:sz w:val="16"/>
          <w:szCs w:val="16"/>
          <w:u w:val="thick" w:color="000000"/>
        </w:rPr>
        <w:t>N</w:t>
      </w:r>
      <w:r w:rsidRPr="00937D63">
        <w:rPr>
          <w:b/>
          <w:spacing w:val="-1"/>
          <w:sz w:val="16"/>
          <w:szCs w:val="16"/>
          <w:u w:val="thick" w:color="000000"/>
        </w:rPr>
        <w:t>e</w:t>
      </w:r>
      <w:r w:rsidRPr="00937D63">
        <w:rPr>
          <w:b/>
          <w:sz w:val="16"/>
          <w:szCs w:val="16"/>
          <w:u w:val="thick" w:color="000000"/>
        </w:rPr>
        <w:t>w</w:t>
      </w:r>
      <w:r w:rsidRPr="00937D63">
        <w:rPr>
          <w:b/>
          <w:spacing w:val="2"/>
          <w:sz w:val="16"/>
          <w:szCs w:val="16"/>
          <w:u w:val="thick" w:color="000000"/>
        </w:rPr>
        <w:t xml:space="preserve"> </w:t>
      </w:r>
      <w:r w:rsidRPr="00937D63">
        <w:rPr>
          <w:b/>
          <w:spacing w:val="-3"/>
          <w:sz w:val="16"/>
          <w:szCs w:val="16"/>
          <w:u w:val="thick" w:color="000000"/>
        </w:rPr>
        <w:t>F</w:t>
      </w:r>
      <w:r w:rsidRPr="00937D63">
        <w:rPr>
          <w:b/>
          <w:sz w:val="16"/>
          <w:szCs w:val="16"/>
          <w:u w:val="thick" w:color="000000"/>
        </w:rPr>
        <w:t>o</w:t>
      </w:r>
      <w:r w:rsidRPr="00937D63">
        <w:rPr>
          <w:b/>
          <w:spacing w:val="1"/>
          <w:sz w:val="16"/>
          <w:szCs w:val="16"/>
          <w:u w:val="thick" w:color="000000"/>
        </w:rPr>
        <w:t>r</w:t>
      </w:r>
      <w:r w:rsidRPr="00937D63">
        <w:rPr>
          <w:b/>
          <w:spacing w:val="-1"/>
          <w:sz w:val="16"/>
          <w:szCs w:val="16"/>
          <w:u w:val="thick" w:color="000000"/>
        </w:rPr>
        <w:t>m</w:t>
      </w:r>
      <w:r w:rsidRPr="00937D63">
        <w:rPr>
          <w:b/>
          <w:sz w:val="16"/>
          <w:szCs w:val="16"/>
          <w:u w:val="thick" w:color="000000"/>
        </w:rPr>
        <w:t>s of</w:t>
      </w:r>
      <w:r w:rsidRPr="00937D63">
        <w:rPr>
          <w:b/>
          <w:spacing w:val="2"/>
          <w:sz w:val="16"/>
          <w:szCs w:val="16"/>
          <w:u w:val="thick" w:color="000000"/>
        </w:rPr>
        <w:t xml:space="preserve"> </w:t>
      </w:r>
      <w:r w:rsidRPr="00937D63">
        <w:rPr>
          <w:b/>
          <w:spacing w:val="1"/>
          <w:sz w:val="16"/>
          <w:szCs w:val="16"/>
          <w:u w:val="thick" w:color="000000"/>
        </w:rPr>
        <w:t>S</w:t>
      </w:r>
      <w:r w:rsidRPr="00937D63">
        <w:rPr>
          <w:b/>
          <w:sz w:val="16"/>
          <w:szCs w:val="16"/>
          <w:u w:val="thick" w:color="000000"/>
        </w:rPr>
        <w:t>o</w:t>
      </w:r>
      <w:r w:rsidRPr="00937D63">
        <w:rPr>
          <w:b/>
          <w:spacing w:val="-1"/>
          <w:sz w:val="16"/>
          <w:szCs w:val="16"/>
          <w:u w:val="thick" w:color="000000"/>
        </w:rPr>
        <w:t>c</w:t>
      </w:r>
      <w:r w:rsidRPr="00937D63">
        <w:rPr>
          <w:b/>
          <w:sz w:val="16"/>
          <w:szCs w:val="16"/>
          <w:u w:val="thick" w:color="000000"/>
        </w:rPr>
        <w:t>ial</w:t>
      </w:r>
      <w:r w:rsidRPr="00937D63">
        <w:rPr>
          <w:b/>
          <w:spacing w:val="1"/>
          <w:sz w:val="16"/>
          <w:szCs w:val="16"/>
          <w:u w:val="thick" w:color="000000"/>
        </w:rPr>
        <w:t xml:space="preserve"> </w:t>
      </w:r>
      <w:r w:rsidRPr="00937D63">
        <w:rPr>
          <w:b/>
          <w:sz w:val="16"/>
          <w:szCs w:val="16"/>
          <w:u w:val="thick" w:color="000000"/>
        </w:rPr>
        <w:t>Organ</w:t>
      </w:r>
      <w:r w:rsidRPr="00937D63">
        <w:rPr>
          <w:b/>
          <w:spacing w:val="-1"/>
          <w:sz w:val="16"/>
          <w:szCs w:val="16"/>
          <w:u w:val="thick" w:color="000000"/>
        </w:rPr>
        <w:t>iz</w:t>
      </w:r>
      <w:r w:rsidRPr="00937D63">
        <w:rPr>
          <w:b/>
          <w:sz w:val="16"/>
          <w:szCs w:val="16"/>
          <w:u w:val="thick" w:color="000000"/>
        </w:rPr>
        <w:t>ation a</w:t>
      </w:r>
      <w:r w:rsidRPr="00937D63">
        <w:rPr>
          <w:b/>
          <w:spacing w:val="1"/>
          <w:sz w:val="16"/>
          <w:szCs w:val="16"/>
          <w:u w:val="thick" w:color="000000"/>
        </w:rPr>
        <w:t>n</w:t>
      </w:r>
      <w:r w:rsidRPr="00937D63">
        <w:rPr>
          <w:b/>
          <w:sz w:val="16"/>
          <w:szCs w:val="16"/>
          <w:u w:val="thick" w:color="000000"/>
        </w:rPr>
        <w:t>d</w:t>
      </w:r>
      <w:r w:rsidRPr="00937D63">
        <w:rPr>
          <w:b/>
          <w:spacing w:val="1"/>
          <w:sz w:val="16"/>
          <w:szCs w:val="16"/>
          <w:u w:val="thick" w:color="000000"/>
        </w:rPr>
        <w:t xml:space="preserve"> </w:t>
      </w:r>
      <w:r w:rsidRPr="00937D63">
        <w:rPr>
          <w:b/>
          <w:spacing w:val="-1"/>
          <w:sz w:val="16"/>
          <w:szCs w:val="16"/>
          <w:u w:val="thick" w:color="000000"/>
        </w:rPr>
        <w:t>M</w:t>
      </w:r>
      <w:r w:rsidRPr="00937D63">
        <w:rPr>
          <w:b/>
          <w:sz w:val="16"/>
          <w:szCs w:val="16"/>
          <w:u w:val="thick" w:color="000000"/>
        </w:rPr>
        <w:t>o</w:t>
      </w:r>
      <w:r w:rsidRPr="00937D63">
        <w:rPr>
          <w:b/>
          <w:spacing w:val="1"/>
          <w:sz w:val="16"/>
          <w:szCs w:val="16"/>
          <w:u w:val="thick" w:color="000000"/>
        </w:rPr>
        <w:t>d</w:t>
      </w:r>
      <w:r w:rsidRPr="00937D63">
        <w:rPr>
          <w:b/>
          <w:spacing w:val="-1"/>
          <w:sz w:val="16"/>
          <w:szCs w:val="16"/>
          <w:u w:val="thick" w:color="000000"/>
        </w:rPr>
        <w:t>e</w:t>
      </w:r>
      <w:r w:rsidRPr="00937D63">
        <w:rPr>
          <w:b/>
          <w:sz w:val="16"/>
          <w:szCs w:val="16"/>
          <w:u w:val="thick" w:color="000000"/>
        </w:rPr>
        <w:t>s of</w:t>
      </w:r>
      <w:r w:rsidRPr="00937D63">
        <w:rPr>
          <w:b/>
          <w:spacing w:val="2"/>
          <w:sz w:val="16"/>
          <w:szCs w:val="16"/>
          <w:u w:val="thick" w:color="000000"/>
        </w:rPr>
        <w:t xml:space="preserve"> </w:t>
      </w:r>
      <w:r w:rsidRPr="00937D63">
        <w:rPr>
          <w:b/>
          <w:spacing w:val="-3"/>
          <w:sz w:val="16"/>
          <w:szCs w:val="16"/>
          <w:u w:val="thick" w:color="000000"/>
        </w:rPr>
        <w:t>P</w:t>
      </w:r>
      <w:r w:rsidRPr="00937D63">
        <w:rPr>
          <w:b/>
          <w:spacing w:val="-1"/>
          <w:sz w:val="16"/>
          <w:szCs w:val="16"/>
          <w:u w:val="thick" w:color="000000"/>
        </w:rPr>
        <w:t>r</w:t>
      </w:r>
      <w:r w:rsidRPr="00937D63">
        <w:rPr>
          <w:b/>
          <w:sz w:val="16"/>
          <w:szCs w:val="16"/>
          <w:u w:val="thick" w:color="000000"/>
        </w:rPr>
        <w:t>o</w:t>
      </w:r>
      <w:r w:rsidRPr="00937D63">
        <w:rPr>
          <w:b/>
          <w:spacing w:val="1"/>
          <w:sz w:val="16"/>
          <w:szCs w:val="16"/>
          <w:u w:val="thick" w:color="000000"/>
        </w:rPr>
        <w:t>du</w:t>
      </w:r>
      <w:r w:rsidRPr="00937D63">
        <w:rPr>
          <w:b/>
          <w:spacing w:val="-1"/>
          <w:sz w:val="16"/>
          <w:szCs w:val="16"/>
          <w:u w:val="thick" w:color="000000"/>
        </w:rPr>
        <w:t>c</w:t>
      </w:r>
      <w:r w:rsidRPr="00937D63">
        <w:rPr>
          <w:b/>
          <w:sz w:val="16"/>
          <w:szCs w:val="16"/>
          <w:u w:val="thick" w:color="000000"/>
        </w:rPr>
        <w:t>tion</w:t>
      </w:r>
    </w:p>
    <w:p w:rsidR="00937D63" w:rsidRPr="00937D63" w:rsidRDefault="00937D63" w:rsidP="00937D63">
      <w:pPr>
        <w:ind w:left="62" w:right="1292"/>
        <w:jc w:val="center"/>
        <w:rPr>
          <w:sz w:val="16"/>
          <w:szCs w:val="16"/>
        </w:rPr>
      </w:pPr>
    </w:p>
    <w:p w:rsidR="00937D63" w:rsidRPr="00937D63" w:rsidRDefault="00937D63" w:rsidP="00E52A6D">
      <w:pPr>
        <w:ind w:left="460" w:right="1292"/>
        <w:rPr>
          <w:sz w:val="16"/>
          <w:szCs w:val="16"/>
        </w:rPr>
      </w:pPr>
      <w:r w:rsidRPr="00937D63">
        <w:rPr>
          <w:sz w:val="16"/>
          <w:szCs w:val="16"/>
        </w:rPr>
        <w:t>13. The</w:t>
      </w:r>
      <w:r w:rsidRPr="00937D63">
        <w:rPr>
          <w:spacing w:val="-1"/>
          <w:sz w:val="16"/>
          <w:szCs w:val="16"/>
        </w:rPr>
        <w:t xml:space="preserve"> e</w:t>
      </w:r>
      <w:r w:rsidRPr="00937D63">
        <w:rPr>
          <w:sz w:val="16"/>
          <w:szCs w:val="16"/>
        </w:rPr>
        <w:t>stabli</w:t>
      </w:r>
      <w:r w:rsidRPr="00937D63">
        <w:rPr>
          <w:spacing w:val="1"/>
          <w:sz w:val="16"/>
          <w:szCs w:val="16"/>
        </w:rPr>
        <w:t>s</w:t>
      </w:r>
      <w:r w:rsidRPr="00937D63">
        <w:rPr>
          <w:sz w:val="16"/>
          <w:szCs w:val="16"/>
        </w:rPr>
        <w:t>hment of</w:t>
      </w:r>
      <w:r w:rsidRPr="00937D63">
        <w:rPr>
          <w:spacing w:val="-1"/>
          <w:sz w:val="16"/>
          <w:szCs w:val="16"/>
        </w:rPr>
        <w:t xml:space="preserve"> c</w:t>
      </w:r>
      <w:r w:rsidRPr="00937D63">
        <w:rPr>
          <w:sz w:val="16"/>
          <w:szCs w:val="16"/>
        </w:rPr>
        <w:t>o</w:t>
      </w:r>
      <w:r w:rsidRPr="00937D63">
        <w:rPr>
          <w:spacing w:val="3"/>
          <w:sz w:val="16"/>
          <w:szCs w:val="16"/>
        </w:rPr>
        <w:t>l</w:t>
      </w:r>
      <w:r w:rsidRPr="00937D63">
        <w:rPr>
          <w:sz w:val="16"/>
          <w:szCs w:val="16"/>
        </w:rPr>
        <w:t xml:space="preserve">onial 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mp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r</w:t>
      </w:r>
      <w:r w:rsidRPr="00937D63">
        <w:rPr>
          <w:spacing w:val="-2"/>
          <w:sz w:val="16"/>
          <w:szCs w:val="16"/>
        </w:rPr>
        <w:t>e</w:t>
      </w:r>
      <w:r w:rsidRPr="00937D63">
        <w:rPr>
          <w:sz w:val="16"/>
          <w:szCs w:val="16"/>
        </w:rPr>
        <w:t xml:space="preserve">s 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o</w:t>
      </w:r>
      <w:r w:rsidRPr="00937D63">
        <w:rPr>
          <w:spacing w:val="2"/>
          <w:sz w:val="16"/>
          <w:szCs w:val="16"/>
        </w:rPr>
        <w:t>u</w:t>
      </w:r>
      <w:r w:rsidRPr="00937D63">
        <w:rPr>
          <w:sz w:val="16"/>
          <w:szCs w:val="16"/>
        </w:rPr>
        <w:t>ra</w:t>
      </w:r>
      <w:r w:rsidRPr="00937D63">
        <w:rPr>
          <w:spacing w:val="-2"/>
          <w:sz w:val="16"/>
          <w:szCs w:val="16"/>
        </w:rPr>
        <w:t>g</w:t>
      </w:r>
      <w:r w:rsidRPr="00937D63">
        <w:rPr>
          <w:spacing w:val="1"/>
          <w:sz w:val="16"/>
          <w:szCs w:val="16"/>
        </w:rPr>
        <w:t>e</w:t>
      </w:r>
      <w:r w:rsidRPr="00937D63">
        <w:rPr>
          <w:sz w:val="16"/>
          <w:szCs w:val="16"/>
        </w:rPr>
        <w:t>d the 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v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lop</w:t>
      </w:r>
      <w:r w:rsidRPr="00937D63">
        <w:rPr>
          <w:spacing w:val="1"/>
          <w:sz w:val="16"/>
          <w:szCs w:val="16"/>
        </w:rPr>
        <w:t>m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nt or </w:t>
      </w:r>
      <w:r w:rsidRPr="00937D63">
        <w:rPr>
          <w:spacing w:val="-1"/>
          <w:sz w:val="16"/>
          <w:szCs w:val="16"/>
        </w:rPr>
        <w:t>a</w:t>
      </w:r>
      <w:r w:rsidRPr="00937D63">
        <w:rPr>
          <w:spacing w:val="2"/>
          <w:sz w:val="16"/>
          <w:szCs w:val="16"/>
        </w:rPr>
        <w:t>d</w:t>
      </w:r>
      <w:r w:rsidRPr="00937D63">
        <w:rPr>
          <w:spacing w:val="1"/>
          <w:sz w:val="16"/>
          <w:szCs w:val="16"/>
        </w:rPr>
        <w:t>a</w:t>
      </w:r>
      <w:r w:rsidRPr="00937D63">
        <w:rPr>
          <w:sz w:val="16"/>
          <w:szCs w:val="16"/>
        </w:rPr>
        <w:t xml:space="preserve">ptation of 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o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rc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d labor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5"/>
          <w:sz w:val="16"/>
          <w:szCs w:val="16"/>
        </w:rPr>
        <w:t>s</w:t>
      </w:r>
      <w:r w:rsidRPr="00937D63">
        <w:rPr>
          <w:spacing w:val="-5"/>
          <w:sz w:val="16"/>
          <w:szCs w:val="16"/>
        </w:rPr>
        <w:t>y</w:t>
      </w:r>
      <w:r w:rsidRPr="00937D63">
        <w:rPr>
          <w:sz w:val="16"/>
          <w:szCs w:val="16"/>
        </w:rPr>
        <w:t xml:space="preserve">stem. </w:t>
      </w:r>
      <w:r w:rsidRPr="00937D63">
        <w:rPr>
          <w:spacing w:val="-3"/>
          <w:sz w:val="16"/>
          <w:szCs w:val="16"/>
        </w:rPr>
        <w:t>I</w:t>
      </w:r>
      <w:r w:rsidRPr="00937D63">
        <w:rPr>
          <w:spacing w:val="2"/>
          <w:sz w:val="16"/>
          <w:szCs w:val="16"/>
        </w:rPr>
        <w:t>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nt</w:t>
      </w:r>
      <w:r w:rsidRPr="00937D63">
        <w:rPr>
          <w:spacing w:val="1"/>
          <w:sz w:val="16"/>
          <w:szCs w:val="16"/>
        </w:rPr>
        <w:t>if</w:t>
      </w:r>
      <w:r w:rsidRPr="00937D63">
        <w:rPr>
          <w:sz w:val="16"/>
          <w:szCs w:val="16"/>
        </w:rPr>
        <w:t>y</w:t>
      </w:r>
      <w:r w:rsidRPr="00937D63">
        <w:rPr>
          <w:spacing w:val="-3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nd 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</w:t>
      </w:r>
      <w:r w:rsidRPr="00937D63">
        <w:rPr>
          <w:spacing w:val="1"/>
          <w:sz w:val="16"/>
          <w:szCs w:val="16"/>
        </w:rPr>
        <w:t>c</w:t>
      </w:r>
      <w:r w:rsidRPr="00937D63">
        <w:rPr>
          <w:sz w:val="16"/>
          <w:szCs w:val="16"/>
        </w:rPr>
        <w:t>ribe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 xml:space="preserve">the </w:t>
      </w:r>
      <w:r w:rsidRPr="00937D63">
        <w:rPr>
          <w:spacing w:val="4"/>
          <w:sz w:val="16"/>
          <w:szCs w:val="16"/>
        </w:rPr>
        <w:t>s</w:t>
      </w:r>
      <w:r w:rsidRPr="00937D63">
        <w:rPr>
          <w:spacing w:val="-2"/>
          <w:sz w:val="16"/>
          <w:szCs w:val="16"/>
        </w:rPr>
        <w:t>y</w:t>
      </w:r>
      <w:r w:rsidRPr="00937D63">
        <w:rPr>
          <w:sz w:val="16"/>
          <w:szCs w:val="16"/>
        </w:rPr>
        <w:t xml:space="preserve">stems 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 e</w:t>
      </w:r>
      <w:r w:rsidRPr="00937D63">
        <w:rPr>
          <w:spacing w:val="2"/>
          <w:sz w:val="16"/>
          <w:szCs w:val="16"/>
        </w:rPr>
        <w:t>x</w:t>
      </w:r>
      <w:r w:rsidRPr="00937D63">
        <w:rPr>
          <w:sz w:val="16"/>
          <w:szCs w:val="16"/>
        </w:rPr>
        <w:t>is</w:t>
      </w:r>
      <w:r w:rsidRPr="00937D63">
        <w:rPr>
          <w:spacing w:val="1"/>
          <w:sz w:val="16"/>
          <w:szCs w:val="16"/>
        </w:rPr>
        <w:t>t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d in 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he</w:t>
      </w:r>
      <w:r w:rsidRPr="00937D63">
        <w:rPr>
          <w:spacing w:val="-3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olon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s. </w:t>
      </w:r>
    </w:p>
    <w:p w:rsidR="00937D63" w:rsidRDefault="00937D63" w:rsidP="00937D63">
      <w:pPr>
        <w:spacing w:before="29"/>
        <w:rPr>
          <w:sz w:val="16"/>
          <w:szCs w:val="16"/>
        </w:rPr>
      </w:pPr>
    </w:p>
    <w:p w:rsidR="00E52A6D" w:rsidRDefault="00E52A6D" w:rsidP="00937D63">
      <w:pPr>
        <w:spacing w:before="29"/>
        <w:rPr>
          <w:sz w:val="16"/>
          <w:szCs w:val="16"/>
        </w:rPr>
      </w:pPr>
    </w:p>
    <w:p w:rsidR="00E52A6D" w:rsidRPr="00937D63" w:rsidRDefault="00E52A6D" w:rsidP="00937D63">
      <w:pPr>
        <w:spacing w:before="29"/>
        <w:rPr>
          <w:sz w:val="16"/>
          <w:szCs w:val="16"/>
        </w:rPr>
      </w:pPr>
    </w:p>
    <w:p w:rsidR="00937D63" w:rsidRPr="00937D63" w:rsidRDefault="00937D63" w:rsidP="00937D63">
      <w:pPr>
        <w:spacing w:before="29"/>
        <w:ind w:left="460"/>
        <w:rPr>
          <w:sz w:val="16"/>
          <w:szCs w:val="16"/>
        </w:rPr>
      </w:pPr>
      <w:r w:rsidRPr="00937D63">
        <w:rPr>
          <w:sz w:val="16"/>
          <w:szCs w:val="16"/>
        </w:rPr>
        <w:t>14. 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ribe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</w:t>
      </w:r>
      <w:r w:rsidRPr="00937D63">
        <w:rPr>
          <w:spacing w:val="3"/>
          <w:sz w:val="16"/>
          <w:szCs w:val="16"/>
        </w:rPr>
        <w:t>h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role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1"/>
          <w:sz w:val="16"/>
          <w:szCs w:val="16"/>
        </w:rPr>
        <w:t>P</w:t>
      </w:r>
      <w:r w:rsidRPr="00937D63">
        <w:rPr>
          <w:sz w:val="16"/>
          <w:szCs w:val="16"/>
        </w:rPr>
        <w:t>ort</w:t>
      </w:r>
      <w:r w:rsidRPr="00937D63">
        <w:rPr>
          <w:spacing w:val="2"/>
          <w:sz w:val="16"/>
          <w:szCs w:val="16"/>
        </w:rPr>
        <w:t>u</w:t>
      </w:r>
      <w:r w:rsidRPr="00937D63">
        <w:rPr>
          <w:spacing w:val="-2"/>
          <w:sz w:val="16"/>
          <w:szCs w:val="16"/>
        </w:rPr>
        <w:t>g</w:t>
      </w:r>
      <w:r w:rsidRPr="00937D63">
        <w:rPr>
          <w:spacing w:val="1"/>
          <w:sz w:val="16"/>
          <w:szCs w:val="16"/>
        </w:rPr>
        <w:t>a</w:t>
      </w:r>
      <w:r w:rsidRPr="00937D63">
        <w:rPr>
          <w:sz w:val="16"/>
          <w:szCs w:val="16"/>
        </w:rPr>
        <w:t>l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>pl</w:t>
      </w:r>
      <w:r w:rsidRPr="00937D63">
        <w:rPr>
          <w:spacing w:val="2"/>
          <w:sz w:val="16"/>
          <w:szCs w:val="16"/>
        </w:rPr>
        <w:t>a</w:t>
      </w:r>
      <w:r w:rsidRPr="00937D63">
        <w:rPr>
          <w:spacing w:val="-5"/>
          <w:sz w:val="16"/>
          <w:szCs w:val="16"/>
        </w:rPr>
        <w:t>y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d in 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he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2"/>
          <w:sz w:val="16"/>
          <w:szCs w:val="16"/>
        </w:rPr>
        <w:t>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v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lop</w:t>
      </w:r>
      <w:r w:rsidRPr="00937D63">
        <w:rPr>
          <w:spacing w:val="3"/>
          <w:sz w:val="16"/>
          <w:szCs w:val="16"/>
        </w:rPr>
        <w:t>m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nt of n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w l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b</w:t>
      </w:r>
      <w:r w:rsidRPr="00937D63">
        <w:rPr>
          <w:spacing w:val="2"/>
          <w:sz w:val="16"/>
          <w:szCs w:val="16"/>
        </w:rPr>
        <w:t>o</w:t>
      </w:r>
      <w:r w:rsidRPr="00937D63">
        <w:rPr>
          <w:sz w:val="16"/>
          <w:szCs w:val="16"/>
        </w:rPr>
        <w:t xml:space="preserve">r </w:t>
      </w:r>
      <w:r w:rsidRPr="00937D63">
        <w:rPr>
          <w:spacing w:val="4"/>
          <w:sz w:val="16"/>
          <w:szCs w:val="16"/>
        </w:rPr>
        <w:t>s</w:t>
      </w:r>
      <w:r w:rsidRPr="00937D63">
        <w:rPr>
          <w:spacing w:val="-7"/>
          <w:sz w:val="16"/>
          <w:szCs w:val="16"/>
        </w:rPr>
        <w:t>y</w:t>
      </w:r>
      <w:r w:rsidRPr="00937D63">
        <w:rPr>
          <w:sz w:val="16"/>
          <w:szCs w:val="16"/>
        </w:rPr>
        <w:t>s</w:t>
      </w:r>
      <w:r w:rsidRPr="00937D63">
        <w:rPr>
          <w:spacing w:val="3"/>
          <w:sz w:val="16"/>
          <w:szCs w:val="16"/>
        </w:rPr>
        <w:t>t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m</w:t>
      </w:r>
      <w:r w:rsidRPr="00937D63">
        <w:rPr>
          <w:spacing w:val="3"/>
          <w:sz w:val="16"/>
          <w:szCs w:val="16"/>
        </w:rPr>
        <w:t>s</w:t>
      </w:r>
      <w:r w:rsidRPr="00937D63">
        <w:rPr>
          <w:sz w:val="16"/>
          <w:szCs w:val="16"/>
        </w:rPr>
        <w:t>.</w:t>
      </w:r>
    </w:p>
    <w:p w:rsidR="00937D63" w:rsidRPr="00937D63" w:rsidRDefault="00937D63" w:rsidP="00937D63">
      <w:pPr>
        <w:spacing w:before="9" w:line="1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9" w:line="1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9" w:line="1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z w:val="16"/>
          <w:szCs w:val="16"/>
        </w:rPr>
        <w:t>15. 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ribe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</w:t>
      </w:r>
      <w:r w:rsidRPr="00937D63">
        <w:rPr>
          <w:spacing w:val="3"/>
          <w:sz w:val="16"/>
          <w:szCs w:val="16"/>
        </w:rPr>
        <w:t>h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role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2"/>
          <w:sz w:val="16"/>
          <w:szCs w:val="16"/>
        </w:rPr>
        <w:t>A</w:t>
      </w:r>
      <w:r w:rsidRPr="00937D63">
        <w:rPr>
          <w:sz w:val="16"/>
          <w:szCs w:val="16"/>
        </w:rPr>
        <w:t>f</w:t>
      </w:r>
      <w:r w:rsidRPr="00937D63">
        <w:rPr>
          <w:spacing w:val="-1"/>
          <w:sz w:val="16"/>
          <w:szCs w:val="16"/>
        </w:rPr>
        <w:t>r</w:t>
      </w:r>
      <w:r w:rsidRPr="00937D63">
        <w:rPr>
          <w:sz w:val="16"/>
          <w:szCs w:val="16"/>
        </w:rPr>
        <w:t>ic</w:t>
      </w:r>
      <w:r w:rsidRPr="00937D63">
        <w:rPr>
          <w:spacing w:val="-1"/>
          <w:sz w:val="16"/>
          <w:szCs w:val="16"/>
        </w:rPr>
        <w:t>a</w:t>
      </w:r>
      <w:r w:rsidRPr="00937D63">
        <w:rPr>
          <w:spacing w:val="2"/>
          <w:sz w:val="16"/>
          <w:szCs w:val="16"/>
        </w:rPr>
        <w:t>n</w:t>
      </w:r>
      <w:r w:rsidRPr="00937D63">
        <w:rPr>
          <w:sz w:val="16"/>
          <w:szCs w:val="16"/>
        </w:rPr>
        <w:t>s pl</w:t>
      </w:r>
      <w:r w:rsidRPr="00937D63">
        <w:rPr>
          <w:spacing w:val="1"/>
          <w:sz w:val="16"/>
          <w:szCs w:val="16"/>
        </w:rPr>
        <w:t>a</w:t>
      </w:r>
      <w:r w:rsidRPr="00937D63">
        <w:rPr>
          <w:spacing w:val="-5"/>
          <w:sz w:val="16"/>
          <w:szCs w:val="16"/>
        </w:rPr>
        <w:t>y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d in 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he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z w:val="16"/>
          <w:szCs w:val="16"/>
        </w:rPr>
        <w:t>Atlantic sl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ve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tr</w:t>
      </w:r>
      <w:r w:rsidRPr="00937D63">
        <w:rPr>
          <w:spacing w:val="-1"/>
          <w:sz w:val="16"/>
          <w:szCs w:val="16"/>
        </w:rPr>
        <w:t>a</w:t>
      </w:r>
      <w:r w:rsidRPr="00937D63">
        <w:rPr>
          <w:spacing w:val="2"/>
          <w:sz w:val="16"/>
          <w:szCs w:val="16"/>
        </w:rPr>
        <w:t>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.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19" w:line="200" w:lineRule="exact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z w:val="16"/>
          <w:szCs w:val="16"/>
        </w:rPr>
        <w:t>16. E</w:t>
      </w:r>
      <w:r w:rsidRPr="00937D63">
        <w:rPr>
          <w:spacing w:val="2"/>
          <w:sz w:val="16"/>
          <w:szCs w:val="16"/>
        </w:rPr>
        <w:t>x</w:t>
      </w:r>
      <w:r w:rsidRPr="00937D63">
        <w:rPr>
          <w:sz w:val="16"/>
          <w:szCs w:val="16"/>
        </w:rPr>
        <w:t>plain the 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mo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r</w:t>
      </w:r>
      <w:r w:rsidRPr="00937D63">
        <w:rPr>
          <w:spacing w:val="-2"/>
          <w:sz w:val="16"/>
          <w:szCs w:val="16"/>
        </w:rPr>
        <w:t>a</w:t>
      </w:r>
      <w:r w:rsidRPr="00937D63">
        <w:rPr>
          <w:sz w:val="16"/>
          <w:szCs w:val="16"/>
        </w:rPr>
        <w:t>phic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f</w:t>
      </w:r>
      <w:r w:rsidRPr="00937D63">
        <w:rPr>
          <w:spacing w:val="-1"/>
          <w:sz w:val="16"/>
          <w:szCs w:val="16"/>
        </w:rPr>
        <w:t>f</w:t>
      </w:r>
      <w:r w:rsidRPr="00937D63">
        <w:rPr>
          <w:spacing w:val="1"/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 xml:space="preserve">ts of the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m</w:t>
      </w:r>
      <w:r w:rsidRPr="00937D63">
        <w:rPr>
          <w:spacing w:val="2"/>
          <w:sz w:val="16"/>
          <w:szCs w:val="16"/>
        </w:rPr>
        <w:t>e</w:t>
      </w:r>
      <w:r w:rsidRPr="00937D63">
        <w:rPr>
          <w:sz w:val="16"/>
          <w:szCs w:val="16"/>
        </w:rPr>
        <w:t>ri</w:t>
      </w:r>
      <w:r w:rsidRPr="00937D63">
        <w:rPr>
          <w:spacing w:val="-1"/>
          <w:sz w:val="16"/>
          <w:szCs w:val="16"/>
        </w:rPr>
        <w:t>ca</w:t>
      </w:r>
      <w:r w:rsidRPr="00937D63">
        <w:rPr>
          <w:sz w:val="16"/>
          <w:szCs w:val="16"/>
        </w:rPr>
        <w:t>n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>slave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tr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de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on t</w:t>
      </w:r>
      <w:r w:rsidRPr="00937D63">
        <w:rPr>
          <w:spacing w:val="3"/>
          <w:sz w:val="16"/>
          <w:szCs w:val="16"/>
        </w:rPr>
        <w:t>h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 xml:space="preserve">Atlantic </w:t>
      </w:r>
      <w:r w:rsidRPr="00937D63">
        <w:rPr>
          <w:spacing w:val="-1"/>
          <w:sz w:val="16"/>
          <w:szCs w:val="16"/>
        </w:rPr>
        <w:t>w</w:t>
      </w:r>
      <w:r w:rsidRPr="00937D63">
        <w:rPr>
          <w:sz w:val="16"/>
          <w:szCs w:val="16"/>
        </w:rPr>
        <w:t>orld (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me</w:t>
      </w:r>
      <w:r w:rsidRPr="00937D63">
        <w:rPr>
          <w:spacing w:val="-1"/>
          <w:sz w:val="16"/>
          <w:szCs w:val="16"/>
        </w:rPr>
        <w:t>r</w:t>
      </w:r>
      <w:r w:rsidRPr="00937D63">
        <w:rPr>
          <w:sz w:val="16"/>
          <w:szCs w:val="16"/>
        </w:rPr>
        <w:t>i</w:t>
      </w:r>
      <w:r w:rsidRPr="00937D63">
        <w:rPr>
          <w:spacing w:val="2"/>
          <w:sz w:val="16"/>
          <w:szCs w:val="16"/>
        </w:rPr>
        <w:t>c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, Eu</w:t>
      </w:r>
      <w:r w:rsidRPr="00937D63">
        <w:rPr>
          <w:spacing w:val="-1"/>
          <w:sz w:val="16"/>
          <w:szCs w:val="16"/>
        </w:rPr>
        <w:t>r</w:t>
      </w:r>
      <w:r w:rsidRPr="00937D63">
        <w:rPr>
          <w:sz w:val="16"/>
          <w:szCs w:val="16"/>
        </w:rPr>
        <w:t>op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,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nd </w:t>
      </w:r>
      <w:r w:rsidRPr="00937D63">
        <w:rPr>
          <w:spacing w:val="2"/>
          <w:sz w:val="16"/>
          <w:szCs w:val="16"/>
        </w:rPr>
        <w:t>A</w:t>
      </w:r>
      <w:r w:rsidRPr="00937D63">
        <w:rPr>
          <w:sz w:val="16"/>
          <w:szCs w:val="16"/>
        </w:rPr>
        <w:t>f</w:t>
      </w:r>
      <w:r w:rsidRPr="00937D63">
        <w:rPr>
          <w:spacing w:val="-1"/>
          <w:sz w:val="16"/>
          <w:szCs w:val="16"/>
        </w:rPr>
        <w:t>r</w:t>
      </w:r>
      <w:r w:rsidRPr="00937D63">
        <w:rPr>
          <w:sz w:val="16"/>
          <w:szCs w:val="16"/>
        </w:rPr>
        <w:t>ic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).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17" w:line="200" w:lineRule="exact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z w:val="16"/>
          <w:szCs w:val="16"/>
        </w:rPr>
        <w:t xml:space="preserve">17. </w:t>
      </w:r>
      <w:r w:rsidRPr="00937D63">
        <w:rPr>
          <w:spacing w:val="1"/>
          <w:sz w:val="16"/>
          <w:szCs w:val="16"/>
        </w:rPr>
        <w:t>W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 d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f</w:t>
      </w:r>
      <w:r w:rsidRPr="00937D63">
        <w:rPr>
          <w:spacing w:val="-1"/>
          <w:sz w:val="16"/>
          <w:szCs w:val="16"/>
        </w:rPr>
        <w:t>fe</w:t>
      </w:r>
      <w:r w:rsidRPr="00937D63">
        <w:rPr>
          <w:sz w:val="16"/>
          <w:szCs w:val="16"/>
        </w:rPr>
        <w:t>r</w:t>
      </w:r>
      <w:r w:rsidRPr="00937D63">
        <w:rPr>
          <w:spacing w:val="-2"/>
          <w:sz w:val="16"/>
          <w:szCs w:val="16"/>
        </w:rPr>
        <w:t>e</w:t>
      </w:r>
      <w:r w:rsidRPr="00937D63">
        <w:rPr>
          <w:sz w:val="16"/>
          <w:szCs w:val="16"/>
        </w:rPr>
        <w:t>n</w:t>
      </w:r>
      <w:r w:rsidRPr="00937D63">
        <w:rPr>
          <w:spacing w:val="1"/>
          <w:sz w:val="16"/>
          <w:szCs w:val="16"/>
        </w:rPr>
        <w:t>c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s </w:t>
      </w:r>
      <w:r w:rsidRPr="00937D63">
        <w:rPr>
          <w:spacing w:val="-1"/>
          <w:sz w:val="16"/>
          <w:szCs w:val="16"/>
        </w:rPr>
        <w:t>e</w:t>
      </w:r>
      <w:r w:rsidRPr="00937D63">
        <w:rPr>
          <w:spacing w:val="2"/>
          <w:sz w:val="16"/>
          <w:szCs w:val="16"/>
        </w:rPr>
        <w:t>x</w:t>
      </w:r>
      <w:r w:rsidRPr="00937D63">
        <w:rPr>
          <w:sz w:val="16"/>
          <w:szCs w:val="16"/>
        </w:rPr>
        <w:t>is</w:t>
      </w:r>
      <w:r w:rsidRPr="00937D63">
        <w:rPr>
          <w:spacing w:val="1"/>
          <w:sz w:val="16"/>
          <w:szCs w:val="16"/>
        </w:rPr>
        <w:t>t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d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>b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tw</w:t>
      </w:r>
      <w:r w:rsidRPr="00937D63">
        <w:rPr>
          <w:spacing w:val="-1"/>
          <w:sz w:val="16"/>
          <w:szCs w:val="16"/>
        </w:rPr>
        <w:t>ee</w:t>
      </w:r>
      <w:r w:rsidRPr="00937D63">
        <w:rPr>
          <w:sz w:val="16"/>
          <w:szCs w:val="16"/>
        </w:rPr>
        <w:t>n the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stabli</w:t>
      </w:r>
      <w:r w:rsidRPr="00937D63">
        <w:rPr>
          <w:spacing w:val="1"/>
          <w:sz w:val="16"/>
          <w:szCs w:val="16"/>
        </w:rPr>
        <w:t>s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d </w:t>
      </w:r>
      <w:r w:rsidRPr="00937D63">
        <w:rPr>
          <w:spacing w:val="2"/>
          <w:sz w:val="16"/>
          <w:szCs w:val="16"/>
        </w:rPr>
        <w:t>s</w:t>
      </w:r>
      <w:r w:rsidRPr="00937D63">
        <w:rPr>
          <w:spacing w:val="-5"/>
          <w:sz w:val="16"/>
          <w:szCs w:val="16"/>
        </w:rPr>
        <w:t>y</w:t>
      </w:r>
      <w:r w:rsidRPr="00937D63">
        <w:rPr>
          <w:spacing w:val="2"/>
          <w:sz w:val="16"/>
          <w:szCs w:val="16"/>
        </w:rPr>
        <w:t>s</w:t>
      </w:r>
      <w:r w:rsidRPr="00937D63">
        <w:rPr>
          <w:sz w:val="16"/>
          <w:szCs w:val="16"/>
        </w:rPr>
        <w:t>tem of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sla</w:t>
      </w:r>
      <w:r w:rsidRPr="00937D63">
        <w:rPr>
          <w:spacing w:val="2"/>
          <w:sz w:val="16"/>
          <w:szCs w:val="16"/>
        </w:rPr>
        <w:t>v</w:t>
      </w:r>
      <w:r w:rsidRPr="00937D63">
        <w:rPr>
          <w:spacing w:val="-1"/>
          <w:sz w:val="16"/>
          <w:szCs w:val="16"/>
        </w:rPr>
        <w:t>e</w:t>
      </w:r>
      <w:r w:rsidRPr="00937D63">
        <w:rPr>
          <w:spacing w:val="4"/>
          <w:sz w:val="16"/>
          <w:szCs w:val="16"/>
        </w:rPr>
        <w:t>r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z w:val="16"/>
          <w:szCs w:val="16"/>
        </w:rPr>
        <w:t>in T</w:t>
      </w:r>
      <w:r w:rsidRPr="00937D63">
        <w:rPr>
          <w:spacing w:val="2"/>
          <w:sz w:val="16"/>
          <w:szCs w:val="16"/>
        </w:rPr>
        <w:t>r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</w:t>
      </w:r>
      <w:r w:rsidRPr="00937D63">
        <w:rPr>
          <w:spacing w:val="3"/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-</w:t>
      </w:r>
      <w:r w:rsidRPr="00937D63">
        <w:rPr>
          <w:spacing w:val="1"/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r</w:t>
      </w:r>
      <w:r w:rsidRPr="00937D63">
        <w:rPr>
          <w:spacing w:val="-2"/>
          <w:sz w:val="16"/>
          <w:szCs w:val="16"/>
        </w:rPr>
        <w:t>a</w:t>
      </w:r>
      <w:r w:rsidRPr="00937D63">
        <w:rPr>
          <w:sz w:val="16"/>
          <w:szCs w:val="16"/>
        </w:rPr>
        <w:t>n A</w:t>
      </w:r>
      <w:r w:rsidRPr="00937D63">
        <w:rPr>
          <w:spacing w:val="-1"/>
          <w:sz w:val="16"/>
          <w:szCs w:val="16"/>
        </w:rPr>
        <w:t>f</w:t>
      </w:r>
      <w:r w:rsidRPr="00937D63">
        <w:rPr>
          <w:sz w:val="16"/>
          <w:szCs w:val="16"/>
        </w:rPr>
        <w:t>ri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a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nd the n</w:t>
      </w:r>
      <w:r w:rsidRPr="00937D63">
        <w:rPr>
          <w:spacing w:val="1"/>
          <w:sz w:val="16"/>
          <w:szCs w:val="16"/>
        </w:rPr>
        <w:t>e</w:t>
      </w:r>
      <w:r w:rsidRPr="00937D63">
        <w:rPr>
          <w:sz w:val="16"/>
          <w:szCs w:val="16"/>
        </w:rPr>
        <w:t>w</w:t>
      </w:r>
      <w:r w:rsidRPr="00937D63">
        <w:rPr>
          <w:spacing w:val="2"/>
          <w:sz w:val="16"/>
          <w:szCs w:val="16"/>
        </w:rPr>
        <w:t>l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z w:val="16"/>
          <w:szCs w:val="16"/>
        </w:rPr>
        <w:t>in</w:t>
      </w:r>
      <w:r w:rsidRPr="00937D63">
        <w:rPr>
          <w:spacing w:val="1"/>
          <w:sz w:val="16"/>
          <w:szCs w:val="16"/>
        </w:rPr>
        <w:t>tr</w:t>
      </w:r>
      <w:r w:rsidRPr="00937D63">
        <w:rPr>
          <w:sz w:val="16"/>
          <w:szCs w:val="16"/>
        </w:rPr>
        <w:t>odu</w:t>
      </w:r>
      <w:r w:rsidRPr="00937D63">
        <w:rPr>
          <w:spacing w:val="-1"/>
          <w:sz w:val="16"/>
          <w:szCs w:val="16"/>
        </w:rPr>
        <w:t>ce</w:t>
      </w:r>
      <w:r w:rsidRPr="00937D63">
        <w:rPr>
          <w:sz w:val="16"/>
          <w:szCs w:val="16"/>
        </w:rPr>
        <w:t xml:space="preserve">d </w:t>
      </w:r>
      <w:r w:rsidRPr="00937D63">
        <w:rPr>
          <w:spacing w:val="5"/>
          <w:sz w:val="16"/>
          <w:szCs w:val="16"/>
        </w:rPr>
        <w:t>s</w:t>
      </w:r>
      <w:r w:rsidRPr="00937D63">
        <w:rPr>
          <w:spacing w:val="-5"/>
          <w:sz w:val="16"/>
          <w:szCs w:val="16"/>
        </w:rPr>
        <w:t>y</w:t>
      </w:r>
      <w:r w:rsidRPr="00937D63">
        <w:rPr>
          <w:sz w:val="16"/>
          <w:szCs w:val="16"/>
        </w:rPr>
        <w:t xml:space="preserve">stem in the </w:t>
      </w:r>
      <w:r w:rsidRPr="00937D63">
        <w:rPr>
          <w:spacing w:val="-1"/>
          <w:sz w:val="16"/>
          <w:szCs w:val="16"/>
        </w:rPr>
        <w:t>A</w:t>
      </w:r>
      <w:r w:rsidRPr="00937D63">
        <w:rPr>
          <w:spacing w:val="3"/>
          <w:sz w:val="16"/>
          <w:szCs w:val="16"/>
        </w:rPr>
        <w:t>m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ri</w:t>
      </w:r>
      <w:r w:rsidRPr="00937D63">
        <w:rPr>
          <w:spacing w:val="-1"/>
          <w:sz w:val="16"/>
          <w:szCs w:val="16"/>
        </w:rPr>
        <w:t>ca</w:t>
      </w:r>
      <w:r w:rsidRPr="00937D63">
        <w:rPr>
          <w:sz w:val="16"/>
          <w:szCs w:val="16"/>
        </w:rPr>
        <w:t>s?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17"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56" w:lineRule="auto"/>
        <w:ind w:left="820" w:right="973" w:hanging="360"/>
        <w:rPr>
          <w:sz w:val="16"/>
          <w:szCs w:val="16"/>
        </w:rPr>
      </w:pPr>
      <w:r w:rsidRPr="00937D63">
        <w:rPr>
          <w:sz w:val="16"/>
          <w:szCs w:val="16"/>
        </w:rPr>
        <w:t>18. 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ribe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t</w:t>
      </w:r>
      <w:r w:rsidRPr="00937D63">
        <w:rPr>
          <w:spacing w:val="3"/>
          <w:sz w:val="16"/>
          <w:szCs w:val="16"/>
        </w:rPr>
        <w:t>h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w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lassifi</w:t>
      </w:r>
      <w:r w:rsidRPr="00937D63">
        <w:rPr>
          <w:spacing w:val="-1"/>
          <w:sz w:val="16"/>
          <w:szCs w:val="16"/>
        </w:rPr>
        <w:t>ca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 xml:space="preserve">on </w:t>
      </w:r>
      <w:r w:rsidRPr="00937D63">
        <w:rPr>
          <w:spacing w:val="2"/>
          <w:sz w:val="16"/>
          <w:szCs w:val="16"/>
        </w:rPr>
        <w:t>s</w:t>
      </w:r>
      <w:r w:rsidRPr="00937D63">
        <w:rPr>
          <w:spacing w:val="-5"/>
          <w:sz w:val="16"/>
          <w:szCs w:val="16"/>
        </w:rPr>
        <w:t>y</w:t>
      </w:r>
      <w:r w:rsidRPr="00937D63">
        <w:rPr>
          <w:sz w:val="16"/>
          <w:szCs w:val="16"/>
        </w:rPr>
        <w:t>stem (new ethnicities and their order in the social hierarchy)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stabli</w:t>
      </w:r>
      <w:r w:rsidRPr="00937D63">
        <w:rPr>
          <w:spacing w:val="1"/>
          <w:sz w:val="16"/>
          <w:szCs w:val="16"/>
        </w:rPr>
        <w:t>s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d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 xml:space="preserve">in 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he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Am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ri</w:t>
      </w:r>
      <w:r w:rsidRPr="00937D63">
        <w:rPr>
          <w:spacing w:val="-1"/>
          <w:sz w:val="16"/>
          <w:szCs w:val="16"/>
        </w:rPr>
        <w:t>ca</w:t>
      </w:r>
      <w:r w:rsidRPr="00937D63">
        <w:rPr>
          <w:sz w:val="16"/>
          <w:szCs w:val="16"/>
        </w:rPr>
        <w:t>s</w:t>
      </w:r>
      <w:r w:rsidRPr="00937D63">
        <w:rPr>
          <w:spacing w:val="5"/>
          <w:sz w:val="16"/>
          <w:szCs w:val="16"/>
        </w:rPr>
        <w:t xml:space="preserve"> 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s a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1"/>
          <w:sz w:val="16"/>
          <w:szCs w:val="16"/>
        </w:rPr>
        <w:t>r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sult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z w:val="16"/>
          <w:szCs w:val="16"/>
        </w:rPr>
        <w:t>of m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ce</w:t>
      </w:r>
      <w:r w:rsidRPr="00937D63">
        <w:rPr>
          <w:sz w:val="16"/>
          <w:szCs w:val="16"/>
        </w:rPr>
        <w:t>g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on. How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2"/>
          <w:sz w:val="16"/>
          <w:szCs w:val="16"/>
        </w:rPr>
        <w:t>w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s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>on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’s position 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n the hi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</w:t>
      </w:r>
      <w:r w:rsidRPr="00937D63">
        <w:rPr>
          <w:spacing w:val="-2"/>
          <w:sz w:val="16"/>
          <w:szCs w:val="16"/>
        </w:rPr>
        <w:t>a</w:t>
      </w:r>
      <w:r w:rsidRPr="00937D63">
        <w:rPr>
          <w:sz w:val="16"/>
          <w:szCs w:val="16"/>
        </w:rPr>
        <w:t>r</w:t>
      </w:r>
      <w:r w:rsidRPr="00937D63">
        <w:rPr>
          <w:spacing w:val="-2"/>
          <w:sz w:val="16"/>
          <w:szCs w:val="16"/>
        </w:rPr>
        <w:t>c</w:t>
      </w:r>
      <w:r w:rsidRPr="00937D63">
        <w:rPr>
          <w:spacing w:val="5"/>
          <w:sz w:val="16"/>
          <w:szCs w:val="16"/>
        </w:rPr>
        <w:t>h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z w:val="16"/>
          <w:szCs w:val="16"/>
        </w:rPr>
        <w:t>d</w:t>
      </w:r>
      <w:r w:rsidRPr="00937D63">
        <w:rPr>
          <w:spacing w:val="1"/>
          <w:sz w:val="16"/>
          <w:szCs w:val="16"/>
        </w:rPr>
        <w:t>e</w:t>
      </w:r>
      <w:r w:rsidRPr="00937D63">
        <w:rPr>
          <w:spacing w:val="3"/>
          <w:sz w:val="16"/>
          <w:szCs w:val="16"/>
        </w:rPr>
        <w:t>t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rmin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d?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rPr>
          <w:sz w:val="16"/>
          <w:szCs w:val="16"/>
        </w:rPr>
      </w:pPr>
      <w:r w:rsidRPr="00937D63">
        <w:rPr>
          <w:b/>
          <w:spacing w:val="-2"/>
          <w:sz w:val="16"/>
          <w:szCs w:val="16"/>
          <w:u w:val="thick" w:color="000000"/>
        </w:rPr>
        <w:t>K</w:t>
      </w:r>
      <w:r w:rsidRPr="00937D63">
        <w:rPr>
          <w:b/>
          <w:spacing w:val="-1"/>
          <w:sz w:val="16"/>
          <w:szCs w:val="16"/>
          <w:u w:val="thick" w:color="000000"/>
        </w:rPr>
        <w:t>e</w:t>
      </w:r>
      <w:r w:rsidRPr="00937D63">
        <w:rPr>
          <w:b/>
          <w:sz w:val="16"/>
          <w:szCs w:val="16"/>
          <w:u w:val="thick" w:color="000000"/>
        </w:rPr>
        <w:t>y Con</w:t>
      </w:r>
      <w:r w:rsidRPr="00937D63">
        <w:rPr>
          <w:b/>
          <w:spacing w:val="2"/>
          <w:sz w:val="16"/>
          <w:szCs w:val="16"/>
          <w:u w:val="thick" w:color="000000"/>
        </w:rPr>
        <w:t>c</w:t>
      </w:r>
      <w:r w:rsidRPr="00937D63">
        <w:rPr>
          <w:b/>
          <w:spacing w:val="-1"/>
          <w:sz w:val="16"/>
          <w:szCs w:val="16"/>
          <w:u w:val="thick" w:color="000000"/>
        </w:rPr>
        <w:t>e</w:t>
      </w:r>
      <w:r w:rsidRPr="00937D63">
        <w:rPr>
          <w:b/>
          <w:spacing w:val="1"/>
          <w:sz w:val="16"/>
          <w:szCs w:val="16"/>
          <w:u w:val="thick" w:color="000000"/>
        </w:rPr>
        <w:t>p</w:t>
      </w:r>
      <w:r w:rsidRPr="00937D63">
        <w:rPr>
          <w:b/>
          <w:sz w:val="16"/>
          <w:szCs w:val="16"/>
          <w:u w:val="thick" w:color="000000"/>
        </w:rPr>
        <w:t>t 4.3:</w:t>
      </w:r>
      <w:r w:rsidRPr="00937D63">
        <w:rPr>
          <w:b/>
          <w:spacing w:val="-1"/>
          <w:sz w:val="16"/>
          <w:szCs w:val="16"/>
          <w:u w:val="thick" w:color="000000"/>
        </w:rPr>
        <w:t xml:space="preserve"> </w:t>
      </w:r>
      <w:r w:rsidRPr="00937D63">
        <w:rPr>
          <w:b/>
          <w:spacing w:val="1"/>
          <w:sz w:val="16"/>
          <w:szCs w:val="16"/>
          <w:u w:val="thick" w:color="000000"/>
        </w:rPr>
        <w:t>S</w:t>
      </w:r>
      <w:r w:rsidRPr="00937D63">
        <w:rPr>
          <w:b/>
          <w:sz w:val="16"/>
          <w:szCs w:val="16"/>
          <w:u w:val="thick" w:color="000000"/>
        </w:rPr>
        <w:t>ta</w:t>
      </w:r>
      <w:r w:rsidRPr="00937D63">
        <w:rPr>
          <w:b/>
          <w:spacing w:val="1"/>
          <w:sz w:val="16"/>
          <w:szCs w:val="16"/>
          <w:u w:val="thick" w:color="000000"/>
        </w:rPr>
        <w:t>t</w:t>
      </w:r>
      <w:r w:rsidRPr="00937D63">
        <w:rPr>
          <w:b/>
          <w:sz w:val="16"/>
          <w:szCs w:val="16"/>
          <w:u w:val="thick" w:color="000000"/>
        </w:rPr>
        <w:t>e</w:t>
      </w:r>
      <w:r w:rsidRPr="00937D63">
        <w:rPr>
          <w:b/>
          <w:spacing w:val="1"/>
          <w:sz w:val="16"/>
          <w:szCs w:val="16"/>
          <w:u w:val="thick" w:color="000000"/>
        </w:rPr>
        <w:t xml:space="preserve"> </w:t>
      </w:r>
      <w:r w:rsidRPr="00937D63">
        <w:rPr>
          <w:b/>
          <w:sz w:val="16"/>
          <w:szCs w:val="16"/>
          <w:u w:val="thick" w:color="000000"/>
        </w:rPr>
        <w:t>Consol</w:t>
      </w:r>
      <w:r w:rsidRPr="00937D63">
        <w:rPr>
          <w:b/>
          <w:spacing w:val="1"/>
          <w:sz w:val="16"/>
          <w:szCs w:val="16"/>
          <w:u w:val="thick" w:color="000000"/>
        </w:rPr>
        <w:t>id</w:t>
      </w:r>
      <w:r w:rsidRPr="00937D63">
        <w:rPr>
          <w:b/>
          <w:sz w:val="16"/>
          <w:szCs w:val="16"/>
          <w:u w:val="thick" w:color="000000"/>
        </w:rPr>
        <w:t xml:space="preserve">ation </w:t>
      </w:r>
      <w:r w:rsidRPr="00937D63">
        <w:rPr>
          <w:b/>
          <w:spacing w:val="-2"/>
          <w:sz w:val="16"/>
          <w:szCs w:val="16"/>
          <w:u w:val="thick" w:color="000000"/>
        </w:rPr>
        <w:t>a</w:t>
      </w:r>
      <w:r w:rsidRPr="00937D63">
        <w:rPr>
          <w:b/>
          <w:spacing w:val="1"/>
          <w:sz w:val="16"/>
          <w:szCs w:val="16"/>
          <w:u w:val="thick" w:color="000000"/>
        </w:rPr>
        <w:t>n</w:t>
      </w:r>
      <w:r w:rsidRPr="00937D63">
        <w:rPr>
          <w:b/>
          <w:sz w:val="16"/>
          <w:szCs w:val="16"/>
          <w:u w:val="thick" w:color="000000"/>
        </w:rPr>
        <w:t>d</w:t>
      </w:r>
      <w:r w:rsidRPr="00937D63">
        <w:rPr>
          <w:b/>
          <w:spacing w:val="1"/>
          <w:sz w:val="16"/>
          <w:szCs w:val="16"/>
          <w:u w:val="thick" w:color="000000"/>
        </w:rPr>
        <w:t xml:space="preserve"> </w:t>
      </w:r>
      <w:r w:rsidRPr="00937D63">
        <w:rPr>
          <w:b/>
          <w:sz w:val="16"/>
          <w:szCs w:val="16"/>
          <w:u w:val="thick" w:color="000000"/>
        </w:rPr>
        <w:t>I</w:t>
      </w:r>
      <w:r w:rsidRPr="00937D63">
        <w:rPr>
          <w:b/>
          <w:spacing w:val="-3"/>
          <w:sz w:val="16"/>
          <w:szCs w:val="16"/>
          <w:u w:val="thick" w:color="000000"/>
        </w:rPr>
        <w:t>m</w:t>
      </w:r>
      <w:r w:rsidRPr="00937D63">
        <w:rPr>
          <w:b/>
          <w:spacing w:val="1"/>
          <w:sz w:val="16"/>
          <w:szCs w:val="16"/>
          <w:u w:val="thick" w:color="000000"/>
        </w:rPr>
        <w:t>p</w:t>
      </w:r>
      <w:r w:rsidRPr="00937D63">
        <w:rPr>
          <w:b/>
          <w:spacing w:val="-1"/>
          <w:sz w:val="16"/>
          <w:szCs w:val="16"/>
          <w:u w:val="thick" w:color="000000"/>
        </w:rPr>
        <w:t>er</w:t>
      </w:r>
      <w:r w:rsidRPr="00937D63">
        <w:rPr>
          <w:b/>
          <w:sz w:val="16"/>
          <w:szCs w:val="16"/>
          <w:u w:val="thick" w:color="000000"/>
        </w:rPr>
        <w:t>ial</w:t>
      </w:r>
      <w:r w:rsidRPr="00937D63">
        <w:rPr>
          <w:b/>
          <w:spacing w:val="1"/>
          <w:sz w:val="16"/>
          <w:szCs w:val="16"/>
          <w:u w:val="thick" w:color="000000"/>
        </w:rPr>
        <w:t xml:space="preserve"> </w:t>
      </w:r>
      <w:r w:rsidRPr="00937D63">
        <w:rPr>
          <w:b/>
          <w:sz w:val="16"/>
          <w:szCs w:val="16"/>
          <w:u w:val="thick" w:color="000000"/>
        </w:rPr>
        <w:t>Ex</w:t>
      </w:r>
      <w:r w:rsidRPr="00937D63">
        <w:rPr>
          <w:b/>
          <w:spacing w:val="1"/>
          <w:sz w:val="16"/>
          <w:szCs w:val="16"/>
          <w:u w:val="thick" w:color="000000"/>
        </w:rPr>
        <w:t>p</w:t>
      </w:r>
      <w:r w:rsidRPr="00937D63">
        <w:rPr>
          <w:b/>
          <w:sz w:val="16"/>
          <w:szCs w:val="16"/>
          <w:u w:val="thick" w:color="000000"/>
        </w:rPr>
        <w:t>a</w:t>
      </w:r>
      <w:r w:rsidRPr="00937D63">
        <w:rPr>
          <w:b/>
          <w:spacing w:val="1"/>
          <w:sz w:val="16"/>
          <w:szCs w:val="16"/>
          <w:u w:val="thick" w:color="000000"/>
        </w:rPr>
        <w:t>n</w:t>
      </w:r>
      <w:r w:rsidRPr="00937D63">
        <w:rPr>
          <w:b/>
          <w:sz w:val="16"/>
          <w:szCs w:val="16"/>
          <w:u w:val="thick" w:color="000000"/>
        </w:rPr>
        <w:t>sion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before="17" w:line="200" w:lineRule="exact"/>
        <w:rPr>
          <w:sz w:val="16"/>
          <w:szCs w:val="16"/>
        </w:rPr>
      </w:pPr>
    </w:p>
    <w:p w:rsidR="00937D63" w:rsidRPr="00937D63" w:rsidRDefault="00937D63" w:rsidP="00937D63">
      <w:pPr>
        <w:spacing w:line="259" w:lineRule="auto"/>
        <w:ind w:left="820" w:right="63" w:hanging="360"/>
        <w:rPr>
          <w:sz w:val="16"/>
          <w:szCs w:val="16"/>
        </w:rPr>
      </w:pPr>
      <w:r w:rsidRPr="00937D63">
        <w:rPr>
          <w:sz w:val="16"/>
          <w:szCs w:val="16"/>
        </w:rPr>
        <w:t>19. R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l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 xml:space="preserve">ious 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d</w:t>
      </w:r>
      <w:r w:rsidRPr="00937D63">
        <w:rPr>
          <w:spacing w:val="-1"/>
          <w:sz w:val="16"/>
          <w:szCs w:val="16"/>
        </w:rPr>
        <w:t>ea</w:t>
      </w:r>
      <w:r w:rsidRPr="00937D63">
        <w:rPr>
          <w:sz w:val="16"/>
          <w:szCs w:val="16"/>
        </w:rPr>
        <w:t>s w</w:t>
      </w:r>
      <w:r w:rsidRPr="00937D63">
        <w:rPr>
          <w:spacing w:val="1"/>
          <w:sz w:val="16"/>
          <w:szCs w:val="16"/>
        </w:rPr>
        <w:t>e</w:t>
      </w:r>
      <w:r w:rsidRPr="00937D63">
        <w:rPr>
          <w:sz w:val="16"/>
          <w:szCs w:val="16"/>
        </w:rPr>
        <w:t>re</w:t>
      </w:r>
      <w:r w:rsidRPr="00937D63">
        <w:rPr>
          <w:spacing w:val="-2"/>
          <w:sz w:val="16"/>
          <w:szCs w:val="16"/>
        </w:rPr>
        <w:t xml:space="preserve"> </w:t>
      </w:r>
      <w:r w:rsidRPr="00937D63">
        <w:rPr>
          <w:sz w:val="16"/>
          <w:szCs w:val="16"/>
        </w:rPr>
        <w:t>of</w:t>
      </w:r>
      <w:r w:rsidRPr="00937D63">
        <w:rPr>
          <w:spacing w:val="2"/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e</w:t>
      </w:r>
      <w:r w:rsidRPr="00937D63">
        <w:rPr>
          <w:sz w:val="16"/>
          <w:szCs w:val="16"/>
        </w:rPr>
        <w:t>n us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 xml:space="preserve">d to </w:t>
      </w:r>
      <w:r w:rsidRPr="00937D63">
        <w:rPr>
          <w:spacing w:val="1"/>
          <w:sz w:val="16"/>
          <w:szCs w:val="16"/>
        </w:rPr>
        <w:t>l</w:t>
      </w:r>
      <w:r w:rsidRPr="00937D63">
        <w:rPr>
          <w:spacing w:val="-1"/>
          <w:sz w:val="16"/>
          <w:szCs w:val="16"/>
        </w:rPr>
        <w:t>e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i</w:t>
      </w:r>
      <w:r w:rsidRPr="00937D63">
        <w:rPr>
          <w:spacing w:val="1"/>
          <w:sz w:val="16"/>
          <w:szCs w:val="16"/>
        </w:rPr>
        <w:t>t</w:t>
      </w:r>
      <w:r w:rsidRPr="00937D63">
        <w:rPr>
          <w:sz w:val="16"/>
          <w:szCs w:val="16"/>
        </w:rPr>
        <w:t>i</w:t>
      </w:r>
      <w:r w:rsidRPr="00937D63">
        <w:rPr>
          <w:spacing w:val="1"/>
          <w:sz w:val="16"/>
          <w:szCs w:val="16"/>
        </w:rPr>
        <w:t>m</w:t>
      </w:r>
      <w:r w:rsidRPr="00937D63">
        <w:rPr>
          <w:sz w:val="16"/>
          <w:szCs w:val="16"/>
        </w:rPr>
        <w:t>i</w:t>
      </w:r>
      <w:r w:rsidRPr="00937D63">
        <w:rPr>
          <w:spacing w:val="2"/>
          <w:sz w:val="16"/>
          <w:szCs w:val="16"/>
        </w:rPr>
        <w:t>z</w:t>
      </w:r>
      <w:r w:rsidRPr="00937D63">
        <w:rPr>
          <w:sz w:val="16"/>
          <w:szCs w:val="16"/>
        </w:rPr>
        <w:t>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pol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t</w:t>
      </w:r>
      <w:r w:rsidRPr="00937D63">
        <w:rPr>
          <w:spacing w:val="-1"/>
          <w:sz w:val="16"/>
          <w:szCs w:val="16"/>
        </w:rPr>
        <w:t>ica</w:t>
      </w:r>
      <w:r w:rsidRPr="00937D63">
        <w:rPr>
          <w:sz w:val="16"/>
          <w:szCs w:val="16"/>
        </w:rPr>
        <w:t>l pow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r.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z w:val="16"/>
          <w:szCs w:val="16"/>
        </w:rPr>
        <w:t>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s</w:t>
      </w:r>
      <w:r w:rsidRPr="00937D63">
        <w:rPr>
          <w:spacing w:val="1"/>
          <w:sz w:val="16"/>
          <w:szCs w:val="16"/>
        </w:rPr>
        <w:t>c</w:t>
      </w:r>
      <w:r w:rsidRPr="00937D63">
        <w:rPr>
          <w:sz w:val="16"/>
          <w:szCs w:val="16"/>
        </w:rPr>
        <w:t>ribe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how</w:t>
      </w:r>
      <w:r w:rsidRPr="00937D63">
        <w:rPr>
          <w:spacing w:val="2"/>
          <w:sz w:val="16"/>
          <w:szCs w:val="16"/>
        </w:rPr>
        <w:t xml:space="preserve"> </w:t>
      </w:r>
      <w:r w:rsidRPr="00937D63">
        <w:rPr>
          <w:sz w:val="16"/>
          <w:szCs w:val="16"/>
        </w:rPr>
        <w:t xml:space="preserve">the </w:t>
      </w:r>
      <w:r w:rsidRPr="00937D63">
        <w:rPr>
          <w:spacing w:val="-1"/>
          <w:sz w:val="16"/>
          <w:szCs w:val="16"/>
        </w:rPr>
        <w:t>f</w:t>
      </w:r>
      <w:r w:rsidRPr="00937D63">
        <w:rPr>
          <w:sz w:val="16"/>
          <w:szCs w:val="16"/>
        </w:rPr>
        <w:t>ol</w:t>
      </w:r>
      <w:r w:rsidRPr="00937D63">
        <w:rPr>
          <w:spacing w:val="1"/>
          <w:sz w:val="16"/>
          <w:szCs w:val="16"/>
        </w:rPr>
        <w:t>l</w:t>
      </w:r>
      <w:r w:rsidRPr="00937D63">
        <w:rPr>
          <w:sz w:val="16"/>
          <w:szCs w:val="16"/>
        </w:rPr>
        <w:t xml:space="preserve">owing 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iv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l</w:t>
      </w:r>
      <w:r w:rsidRPr="00937D63">
        <w:rPr>
          <w:spacing w:val="1"/>
          <w:sz w:val="16"/>
          <w:szCs w:val="16"/>
        </w:rPr>
        <w:t>iz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t</w:t>
      </w:r>
      <w:r w:rsidRPr="00937D63">
        <w:rPr>
          <w:spacing w:val="1"/>
          <w:sz w:val="16"/>
          <w:szCs w:val="16"/>
        </w:rPr>
        <w:t>i</w:t>
      </w:r>
      <w:r w:rsidRPr="00937D63">
        <w:rPr>
          <w:sz w:val="16"/>
          <w:szCs w:val="16"/>
        </w:rPr>
        <w:t>ons did</w:t>
      </w:r>
      <w:r w:rsidRPr="00937D63">
        <w:rPr>
          <w:spacing w:val="-2"/>
          <w:sz w:val="16"/>
          <w:szCs w:val="16"/>
        </w:rPr>
        <w:t xml:space="preserve"> </w:t>
      </w:r>
      <w:r w:rsidRPr="00937D63">
        <w:rPr>
          <w:sz w:val="16"/>
          <w:szCs w:val="16"/>
        </w:rPr>
        <w:t>th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2"/>
          <w:sz w:val="16"/>
          <w:szCs w:val="16"/>
        </w:rPr>
        <w:t>s</w:t>
      </w:r>
      <w:r w:rsidRPr="00937D63">
        <w:rPr>
          <w:sz w:val="16"/>
          <w:szCs w:val="16"/>
        </w:rPr>
        <w:t>:</w:t>
      </w:r>
    </w:p>
    <w:p w:rsidR="00937D63" w:rsidRPr="00937D63" w:rsidRDefault="00937D63" w:rsidP="00E52A6D">
      <w:pPr>
        <w:spacing w:line="600" w:lineRule="auto"/>
        <w:ind w:left="1540"/>
        <w:rPr>
          <w:sz w:val="16"/>
          <w:szCs w:val="16"/>
        </w:rPr>
      </w:pP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.  </w:t>
      </w:r>
      <w:r w:rsidRPr="00937D63">
        <w:rPr>
          <w:spacing w:val="14"/>
          <w:sz w:val="16"/>
          <w:szCs w:val="16"/>
        </w:rPr>
        <w:t xml:space="preserve"> </w:t>
      </w:r>
      <w:r w:rsidRPr="00937D63">
        <w:rPr>
          <w:sz w:val="16"/>
          <w:szCs w:val="16"/>
        </w:rPr>
        <w:t>A</w:t>
      </w:r>
      <w:r w:rsidRPr="00937D63">
        <w:rPr>
          <w:spacing w:val="1"/>
          <w:sz w:val="16"/>
          <w:szCs w:val="16"/>
        </w:rPr>
        <w:t>z</w:t>
      </w:r>
      <w:r w:rsidRPr="00937D63">
        <w:rPr>
          <w:sz w:val="16"/>
          <w:szCs w:val="16"/>
        </w:rPr>
        <w:t>tec</w:t>
      </w:r>
    </w:p>
    <w:p w:rsidR="00937D63" w:rsidRPr="00937D63" w:rsidRDefault="00937D63" w:rsidP="00E52A6D">
      <w:pPr>
        <w:spacing w:line="600" w:lineRule="auto"/>
        <w:ind w:left="1540"/>
        <w:rPr>
          <w:sz w:val="16"/>
          <w:szCs w:val="16"/>
        </w:rPr>
      </w:pPr>
      <w:r w:rsidRPr="00937D63">
        <w:rPr>
          <w:sz w:val="16"/>
          <w:szCs w:val="16"/>
        </w:rPr>
        <w:t xml:space="preserve">b.   </w:t>
      </w:r>
      <w:proofErr w:type="spellStart"/>
      <w:r w:rsidRPr="00937D63">
        <w:rPr>
          <w:spacing w:val="1"/>
          <w:sz w:val="16"/>
          <w:szCs w:val="16"/>
        </w:rPr>
        <w:t>S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f</w:t>
      </w:r>
      <w:r w:rsidRPr="00937D63">
        <w:rPr>
          <w:spacing w:val="-2"/>
          <w:sz w:val="16"/>
          <w:szCs w:val="16"/>
        </w:rPr>
        <w:t>a</w:t>
      </w:r>
      <w:r w:rsidRPr="00937D63">
        <w:rPr>
          <w:sz w:val="16"/>
          <w:szCs w:val="16"/>
        </w:rPr>
        <w:t>vid</w:t>
      </w:r>
      <w:proofErr w:type="spellEnd"/>
    </w:p>
    <w:p w:rsidR="00937D63" w:rsidRPr="00937D63" w:rsidRDefault="00937D63" w:rsidP="00E52A6D">
      <w:pPr>
        <w:spacing w:line="600" w:lineRule="auto"/>
        <w:ind w:left="1540" w:right="6046"/>
        <w:rPr>
          <w:sz w:val="16"/>
          <w:szCs w:val="16"/>
        </w:rPr>
      </w:pP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 xml:space="preserve">.  </w:t>
      </w:r>
      <w:r w:rsidRPr="00937D63">
        <w:rPr>
          <w:spacing w:val="14"/>
          <w:sz w:val="16"/>
          <w:szCs w:val="16"/>
        </w:rPr>
        <w:t xml:space="preserve"> </w:t>
      </w:r>
      <w:r w:rsidRPr="00937D63">
        <w:rPr>
          <w:sz w:val="16"/>
          <w:szCs w:val="16"/>
        </w:rPr>
        <w:t>Absolute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>Rule</w:t>
      </w:r>
      <w:r w:rsidRPr="00937D63">
        <w:rPr>
          <w:spacing w:val="-1"/>
          <w:sz w:val="16"/>
          <w:szCs w:val="16"/>
        </w:rPr>
        <w:t>r</w:t>
      </w:r>
      <w:r w:rsidRPr="00937D63">
        <w:rPr>
          <w:sz w:val="16"/>
          <w:szCs w:val="16"/>
        </w:rPr>
        <w:t xml:space="preserve">s </w:t>
      </w:r>
    </w:p>
    <w:p w:rsidR="00937D63" w:rsidRDefault="00937D63" w:rsidP="00E52A6D">
      <w:pPr>
        <w:spacing w:line="600" w:lineRule="auto"/>
        <w:ind w:left="1540" w:right="6046"/>
        <w:rPr>
          <w:sz w:val="16"/>
          <w:szCs w:val="16"/>
        </w:rPr>
      </w:pPr>
      <w:r w:rsidRPr="00937D63">
        <w:rPr>
          <w:sz w:val="16"/>
          <w:szCs w:val="16"/>
        </w:rPr>
        <w:t>d.   China</w:t>
      </w:r>
    </w:p>
    <w:p w:rsidR="00E52A6D" w:rsidRPr="00937D63" w:rsidRDefault="00E52A6D" w:rsidP="00E52A6D">
      <w:pPr>
        <w:spacing w:line="600" w:lineRule="auto"/>
        <w:ind w:left="1540" w:right="6046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z w:val="16"/>
          <w:szCs w:val="16"/>
        </w:rPr>
        <w:t xml:space="preserve">20. </w:t>
      </w:r>
      <w:r w:rsidRPr="00937D63">
        <w:rPr>
          <w:spacing w:val="-3"/>
          <w:sz w:val="16"/>
          <w:szCs w:val="16"/>
        </w:rPr>
        <w:t>I</w:t>
      </w:r>
      <w:r w:rsidRPr="00937D63">
        <w:rPr>
          <w:spacing w:val="2"/>
          <w:sz w:val="16"/>
          <w:szCs w:val="16"/>
        </w:rPr>
        <w:t>d</w:t>
      </w:r>
      <w:r w:rsidRPr="00937D63">
        <w:rPr>
          <w:spacing w:val="-1"/>
          <w:sz w:val="16"/>
          <w:szCs w:val="16"/>
        </w:rPr>
        <w:t>e</w:t>
      </w:r>
      <w:r w:rsidRPr="00937D63">
        <w:rPr>
          <w:sz w:val="16"/>
          <w:szCs w:val="16"/>
        </w:rPr>
        <w:t>nt</w:t>
      </w:r>
      <w:r w:rsidRPr="00937D63">
        <w:rPr>
          <w:spacing w:val="1"/>
          <w:sz w:val="16"/>
          <w:szCs w:val="16"/>
        </w:rPr>
        <w:t>i</w:t>
      </w:r>
      <w:r w:rsidRPr="00937D63">
        <w:rPr>
          <w:spacing w:val="4"/>
          <w:sz w:val="16"/>
          <w:szCs w:val="16"/>
        </w:rPr>
        <w:t>f</w:t>
      </w:r>
      <w:r w:rsidRPr="00937D63">
        <w:rPr>
          <w:sz w:val="16"/>
          <w:szCs w:val="16"/>
        </w:rPr>
        <w:t>y</w:t>
      </w:r>
      <w:r w:rsidRPr="00937D63">
        <w:rPr>
          <w:spacing w:val="-5"/>
          <w:sz w:val="16"/>
          <w:szCs w:val="16"/>
        </w:rPr>
        <w:t xml:space="preserve"> </w:t>
      </w:r>
      <w:r w:rsidRPr="00937D63">
        <w:rPr>
          <w:sz w:val="16"/>
          <w:szCs w:val="16"/>
        </w:rPr>
        <w:t>the t</w:t>
      </w:r>
      <w:r w:rsidRPr="00937D63">
        <w:rPr>
          <w:spacing w:val="-1"/>
          <w:sz w:val="16"/>
          <w:szCs w:val="16"/>
        </w:rPr>
        <w:t>e</w:t>
      </w:r>
      <w:r w:rsidRPr="00937D63">
        <w:rPr>
          <w:spacing w:val="1"/>
          <w:sz w:val="16"/>
          <w:szCs w:val="16"/>
        </w:rPr>
        <w:t>r</w:t>
      </w:r>
      <w:r w:rsidRPr="00937D63">
        <w:rPr>
          <w:sz w:val="16"/>
          <w:szCs w:val="16"/>
        </w:rPr>
        <w:t>rito</w:t>
      </w:r>
      <w:r w:rsidRPr="00937D63">
        <w:rPr>
          <w:spacing w:val="2"/>
          <w:sz w:val="16"/>
          <w:szCs w:val="16"/>
        </w:rPr>
        <w:t>r</w:t>
      </w:r>
      <w:r w:rsidRPr="00937D63">
        <w:rPr>
          <w:sz w:val="16"/>
          <w:szCs w:val="16"/>
        </w:rPr>
        <w:t>y</w:t>
      </w:r>
      <w:r w:rsidRPr="00937D63">
        <w:rPr>
          <w:spacing w:val="-3"/>
          <w:sz w:val="16"/>
          <w:szCs w:val="16"/>
        </w:rPr>
        <w:t xml:space="preserve"> </w:t>
      </w:r>
      <w:r w:rsidRPr="00937D63">
        <w:rPr>
          <w:sz w:val="16"/>
          <w:szCs w:val="16"/>
        </w:rPr>
        <w:t>for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pacing w:val="3"/>
          <w:sz w:val="16"/>
          <w:szCs w:val="16"/>
        </w:rPr>
        <w:t>t</w:t>
      </w:r>
      <w:r w:rsidRPr="00937D63">
        <w:rPr>
          <w:sz w:val="16"/>
          <w:szCs w:val="16"/>
        </w:rPr>
        <w:t>he</w:t>
      </w:r>
      <w:r w:rsidRPr="00937D63">
        <w:rPr>
          <w:spacing w:val="-1"/>
          <w:sz w:val="16"/>
          <w:szCs w:val="16"/>
        </w:rPr>
        <w:t xml:space="preserve"> </w:t>
      </w:r>
      <w:r w:rsidRPr="00937D63">
        <w:rPr>
          <w:sz w:val="16"/>
          <w:szCs w:val="16"/>
        </w:rPr>
        <w:t xml:space="preserve">following </w:t>
      </w:r>
      <w:r w:rsidRPr="00937D63">
        <w:rPr>
          <w:b/>
          <w:sz w:val="16"/>
          <w:szCs w:val="16"/>
        </w:rPr>
        <w:t>la</w:t>
      </w:r>
      <w:r w:rsidRPr="00937D63">
        <w:rPr>
          <w:b/>
          <w:spacing w:val="1"/>
          <w:sz w:val="16"/>
          <w:szCs w:val="16"/>
        </w:rPr>
        <w:t>n</w:t>
      </w:r>
      <w:r w:rsidRPr="00937D63">
        <w:rPr>
          <w:b/>
          <w:sz w:val="16"/>
          <w:szCs w:val="16"/>
        </w:rPr>
        <w:t>d</w:t>
      </w:r>
      <w:r w:rsidRPr="00937D63">
        <w:rPr>
          <w:b/>
          <w:spacing w:val="1"/>
          <w:sz w:val="16"/>
          <w:szCs w:val="16"/>
        </w:rPr>
        <w:t xml:space="preserve"> e</w:t>
      </w:r>
      <w:r w:rsidRPr="00937D63">
        <w:rPr>
          <w:b/>
          <w:spacing w:val="-3"/>
          <w:sz w:val="16"/>
          <w:szCs w:val="16"/>
        </w:rPr>
        <w:t>m</w:t>
      </w:r>
      <w:r w:rsidRPr="00937D63">
        <w:rPr>
          <w:b/>
          <w:spacing w:val="1"/>
          <w:sz w:val="16"/>
          <w:szCs w:val="16"/>
        </w:rPr>
        <w:t>p</w:t>
      </w:r>
      <w:r w:rsidRPr="00937D63">
        <w:rPr>
          <w:b/>
          <w:sz w:val="16"/>
          <w:szCs w:val="16"/>
        </w:rPr>
        <w:t>i</w:t>
      </w:r>
      <w:r w:rsidRPr="00937D63">
        <w:rPr>
          <w:b/>
          <w:spacing w:val="2"/>
          <w:sz w:val="16"/>
          <w:szCs w:val="16"/>
        </w:rPr>
        <w:t>r</w:t>
      </w:r>
      <w:r w:rsidRPr="00937D63">
        <w:rPr>
          <w:b/>
          <w:spacing w:val="-1"/>
          <w:sz w:val="16"/>
          <w:szCs w:val="16"/>
        </w:rPr>
        <w:t>e</w:t>
      </w:r>
      <w:r w:rsidRPr="00937D63">
        <w:rPr>
          <w:b/>
          <w:sz w:val="16"/>
          <w:szCs w:val="16"/>
        </w:rPr>
        <w:t>s</w:t>
      </w:r>
    </w:p>
    <w:p w:rsidR="00937D63" w:rsidRPr="00937D63" w:rsidRDefault="00937D63" w:rsidP="00937D63">
      <w:pPr>
        <w:spacing w:before="9" w:line="120" w:lineRule="exact"/>
        <w:rPr>
          <w:sz w:val="16"/>
          <w:szCs w:val="16"/>
        </w:rPr>
      </w:pPr>
    </w:p>
    <w:p w:rsidR="00937D63" w:rsidRPr="00937D63" w:rsidRDefault="00937D63" w:rsidP="00E52A6D">
      <w:pPr>
        <w:spacing w:line="600" w:lineRule="auto"/>
        <w:ind w:left="1540"/>
        <w:rPr>
          <w:sz w:val="16"/>
          <w:szCs w:val="16"/>
        </w:rPr>
      </w:pP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.  </w:t>
      </w:r>
      <w:r w:rsidRPr="00937D63">
        <w:rPr>
          <w:spacing w:val="14"/>
          <w:sz w:val="16"/>
          <w:szCs w:val="16"/>
        </w:rPr>
        <w:t xml:space="preserve"> </w:t>
      </w:r>
      <w:r w:rsidRPr="00937D63">
        <w:rPr>
          <w:sz w:val="16"/>
          <w:szCs w:val="16"/>
        </w:rPr>
        <w:t>M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</w:t>
      </w: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>hus</w:t>
      </w:r>
      <w:r w:rsidRPr="00937D63">
        <w:rPr>
          <w:spacing w:val="1"/>
          <w:sz w:val="16"/>
          <w:szCs w:val="16"/>
        </w:rPr>
        <w:t xml:space="preserve"> </w:t>
      </w:r>
      <w:r w:rsidRPr="00937D63">
        <w:rPr>
          <w:sz w:val="16"/>
          <w:szCs w:val="16"/>
        </w:rPr>
        <w:t>(</w:t>
      </w:r>
      <w:r w:rsidRPr="00937D63">
        <w:rPr>
          <w:spacing w:val="-1"/>
          <w:sz w:val="16"/>
          <w:szCs w:val="16"/>
        </w:rPr>
        <w:t>Q</w:t>
      </w:r>
      <w:r w:rsidRPr="00937D63">
        <w:rPr>
          <w:sz w:val="16"/>
          <w:szCs w:val="16"/>
        </w:rPr>
        <w:t>i</w:t>
      </w:r>
      <w:r w:rsidRPr="00937D63">
        <w:rPr>
          <w:spacing w:val="3"/>
          <w:sz w:val="16"/>
          <w:szCs w:val="16"/>
        </w:rPr>
        <w:t>n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)</w:t>
      </w:r>
    </w:p>
    <w:p w:rsidR="00E52A6D" w:rsidRDefault="00937D63" w:rsidP="00E52A6D">
      <w:pPr>
        <w:spacing w:line="600" w:lineRule="auto"/>
        <w:ind w:left="1540" w:right="6758"/>
        <w:rPr>
          <w:sz w:val="16"/>
          <w:szCs w:val="16"/>
        </w:rPr>
      </w:pPr>
      <w:r w:rsidRPr="00937D63">
        <w:rPr>
          <w:sz w:val="16"/>
          <w:szCs w:val="16"/>
        </w:rPr>
        <w:t>b.   Mu</w:t>
      </w:r>
      <w:r w:rsidRPr="00937D63">
        <w:rPr>
          <w:spacing w:val="-2"/>
          <w:sz w:val="16"/>
          <w:szCs w:val="16"/>
        </w:rPr>
        <w:t>g</w:t>
      </w:r>
      <w:r w:rsidRPr="00937D63">
        <w:rPr>
          <w:sz w:val="16"/>
          <w:szCs w:val="16"/>
        </w:rPr>
        <w:t>h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 xml:space="preserve">ls </w:t>
      </w:r>
    </w:p>
    <w:p w:rsidR="00937D63" w:rsidRDefault="00937D63" w:rsidP="00E52A6D">
      <w:pPr>
        <w:spacing w:line="600" w:lineRule="auto"/>
        <w:ind w:left="1540" w:right="6758"/>
        <w:rPr>
          <w:sz w:val="16"/>
          <w:szCs w:val="16"/>
        </w:rPr>
      </w:pPr>
      <w:r w:rsidRPr="00937D63">
        <w:rPr>
          <w:spacing w:val="-1"/>
          <w:sz w:val="16"/>
          <w:szCs w:val="16"/>
        </w:rPr>
        <w:t>c</w:t>
      </w:r>
      <w:r w:rsidRPr="00937D63">
        <w:rPr>
          <w:sz w:val="16"/>
          <w:szCs w:val="16"/>
        </w:rPr>
        <w:t xml:space="preserve">.  </w:t>
      </w:r>
      <w:r w:rsidRPr="00937D63">
        <w:rPr>
          <w:spacing w:val="14"/>
          <w:sz w:val="16"/>
          <w:szCs w:val="16"/>
        </w:rPr>
        <w:t xml:space="preserve"> </w:t>
      </w:r>
      <w:r w:rsidRPr="00937D63">
        <w:rPr>
          <w:sz w:val="16"/>
          <w:szCs w:val="16"/>
        </w:rPr>
        <w:t>Otto</w:t>
      </w:r>
      <w:r w:rsidRPr="00937D63">
        <w:rPr>
          <w:spacing w:val="1"/>
          <w:sz w:val="16"/>
          <w:szCs w:val="16"/>
        </w:rPr>
        <w:t>m</w:t>
      </w:r>
      <w:r w:rsidRPr="00937D63">
        <w:rPr>
          <w:spacing w:val="-1"/>
          <w:sz w:val="16"/>
          <w:szCs w:val="16"/>
        </w:rPr>
        <w:t>a</w:t>
      </w:r>
      <w:r w:rsidRPr="00937D63">
        <w:rPr>
          <w:sz w:val="16"/>
          <w:szCs w:val="16"/>
        </w:rPr>
        <w:t>n</w:t>
      </w:r>
    </w:p>
    <w:p w:rsidR="00E52A6D" w:rsidRPr="00937D63" w:rsidRDefault="00E52A6D" w:rsidP="00E52A6D">
      <w:pPr>
        <w:spacing w:line="600" w:lineRule="auto"/>
        <w:ind w:left="1540" w:right="6758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</w:pPr>
      <w:r w:rsidRPr="00937D63">
        <w:rPr>
          <w:sz w:val="16"/>
          <w:szCs w:val="16"/>
        </w:rPr>
        <w:t>21. Describe the Protestant Reformation and how its ideas were able to spread so quickly throughout Europe.</w:t>
      </w:r>
    </w:p>
    <w:p w:rsidR="00937D63" w:rsidRPr="00937D63" w:rsidRDefault="00937D63" w:rsidP="00937D63">
      <w:pPr>
        <w:spacing w:line="200" w:lineRule="exact"/>
        <w:rPr>
          <w:sz w:val="16"/>
          <w:szCs w:val="16"/>
        </w:rPr>
      </w:pPr>
    </w:p>
    <w:p w:rsidR="00937D63" w:rsidRDefault="00937D63" w:rsidP="00937D63">
      <w:pPr>
        <w:spacing w:before="19" w:line="200" w:lineRule="exact"/>
        <w:rPr>
          <w:sz w:val="16"/>
          <w:szCs w:val="16"/>
        </w:rPr>
      </w:pPr>
    </w:p>
    <w:p w:rsidR="00E52A6D" w:rsidRDefault="00E52A6D" w:rsidP="00937D63">
      <w:pPr>
        <w:spacing w:before="19" w:line="200" w:lineRule="exact"/>
        <w:rPr>
          <w:sz w:val="16"/>
          <w:szCs w:val="16"/>
        </w:rPr>
      </w:pPr>
    </w:p>
    <w:p w:rsidR="00E52A6D" w:rsidRPr="00937D63" w:rsidRDefault="00E52A6D" w:rsidP="00937D63">
      <w:pPr>
        <w:spacing w:before="19" w:line="200" w:lineRule="exact"/>
        <w:rPr>
          <w:sz w:val="16"/>
          <w:szCs w:val="16"/>
        </w:rPr>
      </w:pPr>
    </w:p>
    <w:p w:rsidR="00937D63" w:rsidRPr="00937D63" w:rsidRDefault="00937D63" w:rsidP="00937D63">
      <w:pPr>
        <w:ind w:left="460"/>
        <w:rPr>
          <w:sz w:val="16"/>
          <w:szCs w:val="16"/>
        </w:rPr>
        <w:sectPr w:rsidR="00937D63" w:rsidRPr="00937D63" w:rsidSect="00937D63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937D63">
        <w:rPr>
          <w:sz w:val="16"/>
          <w:szCs w:val="16"/>
        </w:rPr>
        <w:t xml:space="preserve">22. </w:t>
      </w:r>
      <w:r w:rsidRPr="00937D63">
        <w:rPr>
          <w:spacing w:val="1"/>
          <w:sz w:val="16"/>
          <w:szCs w:val="16"/>
        </w:rPr>
        <w:t>Describe the Scientific Revolution and the Enlightenment</w:t>
      </w:r>
      <w:r>
        <w:rPr>
          <w:spacing w:val="1"/>
          <w:sz w:val="16"/>
          <w:szCs w:val="16"/>
        </w:rPr>
        <w:t xml:space="preserve"> and explain their significance.</w:t>
      </w:r>
    </w:p>
    <w:p w:rsidR="00045E4A" w:rsidRPr="00937D63" w:rsidRDefault="00045E4A" w:rsidP="00937D63">
      <w:pPr>
        <w:spacing w:before="2" w:line="260" w:lineRule="exact"/>
        <w:ind w:left="180"/>
        <w:rPr>
          <w:sz w:val="16"/>
          <w:szCs w:val="16"/>
        </w:rPr>
      </w:pPr>
    </w:p>
    <w:p w:rsidR="00045E4A" w:rsidRPr="00937D63" w:rsidRDefault="00045E4A" w:rsidP="00937D63">
      <w:pPr>
        <w:spacing w:before="2" w:line="260" w:lineRule="exact"/>
        <w:ind w:left="180"/>
        <w:rPr>
          <w:sz w:val="16"/>
          <w:szCs w:val="16"/>
        </w:rPr>
      </w:pPr>
    </w:p>
    <w:p w:rsidR="00E52A6D" w:rsidRDefault="00E52A6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52A6D" w:rsidRPr="00F6125F" w:rsidRDefault="00E52A6D" w:rsidP="00E52A6D">
      <w:pPr>
        <w:jc w:val="center"/>
        <w:rPr>
          <w:b/>
          <w:sz w:val="36"/>
        </w:rPr>
      </w:pPr>
      <w:r w:rsidRPr="00F6125F">
        <w:rPr>
          <w:b/>
          <w:sz w:val="36"/>
        </w:rPr>
        <w:lastRenderedPageBreak/>
        <w:t>Unit 4 Vocab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E52A6D" w:rsidTr="000A24E8">
        <w:tc>
          <w:tcPr>
            <w:tcW w:w="10790" w:type="dxa"/>
            <w:gridSpan w:val="4"/>
            <w:shd w:val="clear" w:color="auto" w:fill="D9D9D9" w:themeFill="background1" w:themeFillShade="D9"/>
          </w:tcPr>
          <w:p w:rsidR="00E52A6D" w:rsidRPr="00F6125F" w:rsidRDefault="00E52A6D" w:rsidP="000A24E8">
            <w:pPr>
              <w:jc w:val="center"/>
              <w:rPr>
                <w:b/>
              </w:rPr>
            </w:pPr>
            <w:r w:rsidRPr="00F6125F">
              <w:rPr>
                <w:b/>
              </w:rPr>
              <w:t>Content Search 4.1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Gunpowder Empire</w:t>
            </w:r>
          </w:p>
        </w:tc>
        <w:tc>
          <w:tcPr>
            <w:tcW w:w="2698" w:type="dxa"/>
          </w:tcPr>
          <w:p w:rsidR="00E52A6D" w:rsidRDefault="00E52A6D" w:rsidP="000A24E8">
            <w:proofErr w:type="spellStart"/>
            <w:r>
              <w:t>Safavid</w:t>
            </w:r>
            <w:proofErr w:type="spellEnd"/>
            <w:r>
              <w:t xml:space="preserve"> Empire</w:t>
            </w:r>
          </w:p>
        </w:tc>
        <w:tc>
          <w:tcPr>
            <w:tcW w:w="2698" w:type="dxa"/>
          </w:tcPr>
          <w:p w:rsidR="00E52A6D" w:rsidRDefault="00E52A6D" w:rsidP="000A24E8">
            <w:r>
              <w:t>Mughal Empire</w:t>
            </w:r>
          </w:p>
        </w:tc>
        <w:tc>
          <w:tcPr>
            <w:tcW w:w="2698" w:type="dxa"/>
          </w:tcPr>
          <w:p w:rsidR="00E52A6D" w:rsidRDefault="00E52A6D" w:rsidP="000A24E8">
            <w:r>
              <w:t>Taj Mahal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Ottoman Empire</w:t>
            </w:r>
          </w:p>
        </w:tc>
        <w:tc>
          <w:tcPr>
            <w:tcW w:w="2698" w:type="dxa"/>
          </w:tcPr>
          <w:p w:rsidR="00E52A6D" w:rsidRDefault="00E52A6D" w:rsidP="000A24E8">
            <w:proofErr w:type="spellStart"/>
            <w:r>
              <w:t>Zamindar</w:t>
            </w:r>
            <w:proofErr w:type="spellEnd"/>
          </w:p>
        </w:tc>
        <w:tc>
          <w:tcPr>
            <w:tcW w:w="2698" w:type="dxa"/>
          </w:tcPr>
          <w:p w:rsidR="00E52A6D" w:rsidRDefault="00E52A6D" w:rsidP="000A24E8">
            <w:proofErr w:type="spellStart"/>
            <w:r>
              <w:t>Devshirme</w:t>
            </w:r>
            <w:proofErr w:type="spellEnd"/>
            <w:r>
              <w:t xml:space="preserve"> system</w:t>
            </w:r>
          </w:p>
        </w:tc>
        <w:tc>
          <w:tcPr>
            <w:tcW w:w="2698" w:type="dxa"/>
          </w:tcPr>
          <w:p w:rsidR="00E52A6D" w:rsidRDefault="00E52A6D" w:rsidP="000A24E8">
            <w:r>
              <w:t>Akbar (Mughal Emperor)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Suleiman the Magnificent</w:t>
            </w:r>
          </w:p>
        </w:tc>
        <w:tc>
          <w:tcPr>
            <w:tcW w:w="2698" w:type="dxa"/>
          </w:tcPr>
          <w:p w:rsidR="00E52A6D" w:rsidRDefault="00E52A6D" w:rsidP="000A24E8">
            <w:r>
              <w:t>Istanbul</w:t>
            </w:r>
          </w:p>
        </w:tc>
        <w:tc>
          <w:tcPr>
            <w:tcW w:w="2698" w:type="dxa"/>
          </w:tcPr>
          <w:p w:rsidR="00E52A6D" w:rsidRDefault="00E52A6D" w:rsidP="000A24E8">
            <w:r>
              <w:t>Janissaries</w:t>
            </w:r>
          </w:p>
        </w:tc>
        <w:tc>
          <w:tcPr>
            <w:tcW w:w="2698" w:type="dxa"/>
          </w:tcPr>
          <w:p w:rsidR="00E52A6D" w:rsidRDefault="00E52A6D" w:rsidP="000A24E8"/>
        </w:tc>
      </w:tr>
      <w:tr w:rsidR="00E52A6D" w:rsidTr="000A24E8">
        <w:tc>
          <w:tcPr>
            <w:tcW w:w="10790" w:type="dxa"/>
            <w:gridSpan w:val="4"/>
            <w:shd w:val="clear" w:color="auto" w:fill="D9D9D9" w:themeFill="background1" w:themeFillShade="D9"/>
          </w:tcPr>
          <w:p w:rsidR="00E52A6D" w:rsidRPr="00F6125F" w:rsidRDefault="00E52A6D" w:rsidP="000A24E8">
            <w:pPr>
              <w:jc w:val="center"/>
              <w:rPr>
                <w:b/>
              </w:rPr>
            </w:pPr>
            <w:r w:rsidRPr="00F6125F">
              <w:rPr>
                <w:b/>
              </w:rPr>
              <w:t>Content Search 4.2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Syncretism</w:t>
            </w:r>
          </w:p>
        </w:tc>
        <w:tc>
          <w:tcPr>
            <w:tcW w:w="2698" w:type="dxa"/>
          </w:tcPr>
          <w:p w:rsidR="00E52A6D" w:rsidRDefault="00E52A6D" w:rsidP="000A24E8">
            <w:r>
              <w:t>Old World</w:t>
            </w:r>
          </w:p>
        </w:tc>
        <w:tc>
          <w:tcPr>
            <w:tcW w:w="2698" w:type="dxa"/>
          </w:tcPr>
          <w:p w:rsidR="00E52A6D" w:rsidRDefault="00E52A6D" w:rsidP="000A24E8">
            <w:r>
              <w:t>New World</w:t>
            </w:r>
          </w:p>
        </w:tc>
        <w:tc>
          <w:tcPr>
            <w:tcW w:w="2698" w:type="dxa"/>
          </w:tcPr>
          <w:p w:rsidR="00E52A6D" w:rsidRDefault="00E52A6D" w:rsidP="000A24E8">
            <w:r>
              <w:t>Grievances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Protestant Reformation</w:t>
            </w:r>
          </w:p>
        </w:tc>
        <w:tc>
          <w:tcPr>
            <w:tcW w:w="2698" w:type="dxa"/>
          </w:tcPr>
          <w:p w:rsidR="00E52A6D" w:rsidRDefault="00E52A6D" w:rsidP="000A24E8">
            <w:r>
              <w:t>95 Theses</w:t>
            </w:r>
          </w:p>
        </w:tc>
        <w:tc>
          <w:tcPr>
            <w:tcW w:w="2698" w:type="dxa"/>
          </w:tcPr>
          <w:p w:rsidR="00E52A6D" w:rsidRDefault="00E52A6D" w:rsidP="000A24E8">
            <w:r>
              <w:t>Indulgences</w:t>
            </w:r>
          </w:p>
        </w:tc>
        <w:tc>
          <w:tcPr>
            <w:tcW w:w="2698" w:type="dxa"/>
          </w:tcPr>
          <w:p w:rsidR="00E52A6D" w:rsidRDefault="00E52A6D" w:rsidP="000A24E8">
            <w:r>
              <w:t>Martin Luther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Denominations</w:t>
            </w:r>
          </w:p>
        </w:tc>
        <w:tc>
          <w:tcPr>
            <w:tcW w:w="2698" w:type="dxa"/>
          </w:tcPr>
          <w:p w:rsidR="00E52A6D" w:rsidRDefault="00E52A6D" w:rsidP="000A24E8">
            <w:r>
              <w:t>Lutheranism</w:t>
            </w:r>
          </w:p>
        </w:tc>
        <w:tc>
          <w:tcPr>
            <w:tcW w:w="2698" w:type="dxa"/>
          </w:tcPr>
          <w:p w:rsidR="00E52A6D" w:rsidRDefault="00E52A6D" w:rsidP="000A24E8">
            <w:r>
              <w:t>Renaissance</w:t>
            </w:r>
          </w:p>
        </w:tc>
        <w:tc>
          <w:tcPr>
            <w:tcW w:w="2698" w:type="dxa"/>
          </w:tcPr>
          <w:p w:rsidR="00E52A6D" w:rsidRDefault="00E52A6D" w:rsidP="000A24E8">
            <w:r>
              <w:t>Medici Family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Michelangelo</w:t>
            </w:r>
          </w:p>
        </w:tc>
        <w:tc>
          <w:tcPr>
            <w:tcW w:w="2698" w:type="dxa"/>
          </w:tcPr>
          <w:p w:rsidR="00E52A6D" w:rsidRDefault="00E52A6D" w:rsidP="000A24E8">
            <w:r>
              <w:t>Leonardo Da Vinci</w:t>
            </w:r>
          </w:p>
        </w:tc>
        <w:tc>
          <w:tcPr>
            <w:tcW w:w="2698" w:type="dxa"/>
          </w:tcPr>
          <w:p w:rsidR="00E52A6D" w:rsidRDefault="00E52A6D" w:rsidP="000A24E8">
            <w:r>
              <w:t>Sistine Chapel</w:t>
            </w:r>
          </w:p>
        </w:tc>
        <w:tc>
          <w:tcPr>
            <w:tcW w:w="2698" w:type="dxa"/>
          </w:tcPr>
          <w:p w:rsidR="00E52A6D" w:rsidRDefault="00E52A6D" w:rsidP="000A24E8">
            <w:r>
              <w:t>Hall of Mirrors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Scientific Revolution</w:t>
            </w:r>
          </w:p>
        </w:tc>
        <w:tc>
          <w:tcPr>
            <w:tcW w:w="2698" w:type="dxa"/>
          </w:tcPr>
          <w:p w:rsidR="00E52A6D" w:rsidRDefault="00E52A6D" w:rsidP="000A24E8">
            <w:r>
              <w:t>Isaac Newton</w:t>
            </w:r>
          </w:p>
        </w:tc>
        <w:tc>
          <w:tcPr>
            <w:tcW w:w="2698" w:type="dxa"/>
          </w:tcPr>
          <w:p w:rsidR="00E52A6D" w:rsidRDefault="00E52A6D" w:rsidP="000A24E8">
            <w:r>
              <w:t>Galileo Galilei</w:t>
            </w:r>
          </w:p>
        </w:tc>
        <w:tc>
          <w:tcPr>
            <w:tcW w:w="2698" w:type="dxa"/>
          </w:tcPr>
          <w:p w:rsidR="00E52A6D" w:rsidRDefault="00E52A6D" w:rsidP="000A24E8">
            <w:r>
              <w:t>Divine Right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Humanism</w:t>
            </w:r>
          </w:p>
        </w:tc>
        <w:tc>
          <w:tcPr>
            <w:tcW w:w="2698" w:type="dxa"/>
          </w:tcPr>
          <w:p w:rsidR="00E52A6D" w:rsidRDefault="00E52A6D" w:rsidP="000A24E8">
            <w:r>
              <w:t>Versailles</w:t>
            </w:r>
          </w:p>
        </w:tc>
        <w:tc>
          <w:tcPr>
            <w:tcW w:w="2698" w:type="dxa"/>
          </w:tcPr>
          <w:p w:rsidR="00E52A6D" w:rsidRDefault="00E52A6D" w:rsidP="000A24E8">
            <w:r>
              <w:t>Louis XIV (Sun King)</w:t>
            </w:r>
          </w:p>
        </w:tc>
        <w:tc>
          <w:tcPr>
            <w:tcW w:w="2698" w:type="dxa"/>
          </w:tcPr>
          <w:p w:rsidR="00E52A6D" w:rsidRDefault="00E52A6D" w:rsidP="000A24E8">
            <w:r>
              <w:t>Elizabeth I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Henry VIII</w:t>
            </w:r>
          </w:p>
        </w:tc>
        <w:tc>
          <w:tcPr>
            <w:tcW w:w="2698" w:type="dxa"/>
          </w:tcPr>
          <w:p w:rsidR="00E52A6D" w:rsidRDefault="00E52A6D" w:rsidP="000A24E8">
            <w:r>
              <w:t>Anglican Church</w:t>
            </w:r>
          </w:p>
        </w:tc>
        <w:tc>
          <w:tcPr>
            <w:tcW w:w="2698" w:type="dxa"/>
          </w:tcPr>
          <w:p w:rsidR="00E52A6D" w:rsidRDefault="00E52A6D" w:rsidP="000A24E8"/>
        </w:tc>
        <w:tc>
          <w:tcPr>
            <w:tcW w:w="2698" w:type="dxa"/>
          </w:tcPr>
          <w:p w:rsidR="00E52A6D" w:rsidRDefault="00E52A6D" w:rsidP="000A24E8"/>
        </w:tc>
      </w:tr>
      <w:tr w:rsidR="00E52A6D" w:rsidTr="000A24E8">
        <w:tc>
          <w:tcPr>
            <w:tcW w:w="10790" w:type="dxa"/>
            <w:gridSpan w:val="4"/>
            <w:shd w:val="clear" w:color="auto" w:fill="D9D9D9" w:themeFill="background1" w:themeFillShade="D9"/>
          </w:tcPr>
          <w:p w:rsidR="00E52A6D" w:rsidRPr="00F6125F" w:rsidRDefault="00E52A6D" w:rsidP="000A24E8">
            <w:pPr>
              <w:jc w:val="center"/>
              <w:rPr>
                <w:b/>
              </w:rPr>
            </w:pPr>
            <w:r w:rsidRPr="00F6125F">
              <w:rPr>
                <w:b/>
              </w:rPr>
              <w:t>Content Search 4.3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Age of Exploration</w:t>
            </w:r>
          </w:p>
        </w:tc>
        <w:tc>
          <w:tcPr>
            <w:tcW w:w="2698" w:type="dxa"/>
          </w:tcPr>
          <w:p w:rsidR="00E52A6D" w:rsidRDefault="00E52A6D" w:rsidP="000A24E8">
            <w:r>
              <w:t>Colonization</w:t>
            </w:r>
          </w:p>
        </w:tc>
        <w:tc>
          <w:tcPr>
            <w:tcW w:w="2698" w:type="dxa"/>
          </w:tcPr>
          <w:p w:rsidR="00E52A6D" w:rsidRDefault="00E52A6D" w:rsidP="000A24E8">
            <w:r>
              <w:t>Christopher Columbus</w:t>
            </w:r>
          </w:p>
        </w:tc>
        <w:tc>
          <w:tcPr>
            <w:tcW w:w="2698" w:type="dxa"/>
          </w:tcPr>
          <w:p w:rsidR="00E52A6D" w:rsidRDefault="00E52A6D" w:rsidP="000A24E8">
            <w:r>
              <w:t>Mt. Potosi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Cash Crop</w:t>
            </w:r>
          </w:p>
        </w:tc>
        <w:tc>
          <w:tcPr>
            <w:tcW w:w="2698" w:type="dxa"/>
          </w:tcPr>
          <w:p w:rsidR="00E52A6D" w:rsidRDefault="00E52A6D" w:rsidP="000A24E8">
            <w:r>
              <w:t>Joint Stock Company</w:t>
            </w:r>
          </w:p>
        </w:tc>
        <w:tc>
          <w:tcPr>
            <w:tcW w:w="2698" w:type="dxa"/>
          </w:tcPr>
          <w:p w:rsidR="00E52A6D" w:rsidRDefault="00E52A6D" w:rsidP="000A24E8">
            <w:r>
              <w:t>Commerce</w:t>
            </w:r>
          </w:p>
        </w:tc>
        <w:tc>
          <w:tcPr>
            <w:tcW w:w="2698" w:type="dxa"/>
          </w:tcPr>
          <w:p w:rsidR="00E52A6D" w:rsidRDefault="00E52A6D" w:rsidP="000A24E8">
            <w:r>
              <w:t>Spanish Galleons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 xml:space="preserve">Maritime Empires </w:t>
            </w:r>
            <w:r w:rsidRPr="00BC57F1">
              <w:rPr>
                <w:sz w:val="16"/>
              </w:rPr>
              <w:t>(Dutch, French, Spanish, Portuguese, British)</w:t>
            </w:r>
          </w:p>
        </w:tc>
        <w:tc>
          <w:tcPr>
            <w:tcW w:w="2698" w:type="dxa"/>
          </w:tcPr>
          <w:p w:rsidR="00E52A6D" w:rsidRDefault="00E52A6D" w:rsidP="000A24E8">
            <w:r>
              <w:t>Caravel</w:t>
            </w:r>
          </w:p>
        </w:tc>
        <w:tc>
          <w:tcPr>
            <w:tcW w:w="2698" w:type="dxa"/>
          </w:tcPr>
          <w:p w:rsidR="00E52A6D" w:rsidRDefault="00E52A6D" w:rsidP="000A24E8">
            <w:r>
              <w:t>Carrack</w:t>
            </w:r>
          </w:p>
        </w:tc>
        <w:tc>
          <w:tcPr>
            <w:tcW w:w="2698" w:type="dxa"/>
          </w:tcPr>
          <w:p w:rsidR="00E52A6D" w:rsidRDefault="00E52A6D" w:rsidP="000A24E8">
            <w:r>
              <w:t>Vasco De Gama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Columbian Exchange</w:t>
            </w:r>
          </w:p>
        </w:tc>
        <w:tc>
          <w:tcPr>
            <w:tcW w:w="2698" w:type="dxa"/>
          </w:tcPr>
          <w:p w:rsidR="00E52A6D" w:rsidRDefault="00E52A6D" w:rsidP="000A24E8">
            <w:r>
              <w:t>Mercantilism</w:t>
            </w:r>
          </w:p>
        </w:tc>
        <w:tc>
          <w:tcPr>
            <w:tcW w:w="2698" w:type="dxa"/>
          </w:tcPr>
          <w:p w:rsidR="00E52A6D" w:rsidRDefault="00E52A6D" w:rsidP="000A24E8">
            <w:r>
              <w:t>Conquistadors</w:t>
            </w:r>
          </w:p>
        </w:tc>
        <w:tc>
          <w:tcPr>
            <w:tcW w:w="2698" w:type="dxa"/>
          </w:tcPr>
          <w:p w:rsidR="00E52A6D" w:rsidRDefault="00E52A6D" w:rsidP="000A24E8"/>
        </w:tc>
      </w:tr>
      <w:tr w:rsidR="00E52A6D" w:rsidTr="000A24E8">
        <w:tc>
          <w:tcPr>
            <w:tcW w:w="10790" w:type="dxa"/>
            <w:gridSpan w:val="4"/>
            <w:shd w:val="clear" w:color="auto" w:fill="D9D9D9" w:themeFill="background1" w:themeFillShade="D9"/>
          </w:tcPr>
          <w:p w:rsidR="00E52A6D" w:rsidRPr="00F6125F" w:rsidRDefault="00E52A6D" w:rsidP="000A24E8">
            <w:pPr>
              <w:jc w:val="center"/>
              <w:rPr>
                <w:b/>
              </w:rPr>
            </w:pPr>
            <w:r w:rsidRPr="00F6125F">
              <w:rPr>
                <w:b/>
              </w:rPr>
              <w:t>Content Search 4.4</w:t>
            </w:r>
          </w:p>
        </w:tc>
      </w:tr>
      <w:tr w:rsidR="00E52A6D" w:rsidTr="000A24E8">
        <w:trPr>
          <w:trHeight w:val="170"/>
        </w:trPr>
        <w:tc>
          <w:tcPr>
            <w:tcW w:w="2696" w:type="dxa"/>
          </w:tcPr>
          <w:p w:rsidR="00E52A6D" w:rsidRDefault="00E52A6D" w:rsidP="000A24E8">
            <w:r>
              <w:t>Aztec Empire</w:t>
            </w:r>
          </w:p>
        </w:tc>
        <w:tc>
          <w:tcPr>
            <w:tcW w:w="2698" w:type="dxa"/>
          </w:tcPr>
          <w:p w:rsidR="00E52A6D" w:rsidRDefault="00E52A6D" w:rsidP="000A24E8">
            <w:r>
              <w:t>Inca Empire</w:t>
            </w:r>
          </w:p>
        </w:tc>
        <w:tc>
          <w:tcPr>
            <w:tcW w:w="2698" w:type="dxa"/>
          </w:tcPr>
          <w:p w:rsidR="00E52A6D" w:rsidRDefault="00E52A6D" w:rsidP="000A24E8">
            <w:r>
              <w:t>Maya Empire</w:t>
            </w:r>
          </w:p>
        </w:tc>
        <w:tc>
          <w:tcPr>
            <w:tcW w:w="2698" w:type="dxa"/>
          </w:tcPr>
          <w:p w:rsidR="00E52A6D" w:rsidRDefault="00E52A6D" w:rsidP="000A24E8">
            <w:r>
              <w:t>Tenochtitlan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Hernan Cortes</w:t>
            </w:r>
          </w:p>
        </w:tc>
        <w:tc>
          <w:tcPr>
            <w:tcW w:w="2698" w:type="dxa"/>
          </w:tcPr>
          <w:p w:rsidR="00E52A6D" w:rsidRDefault="00E52A6D" w:rsidP="000A24E8">
            <w:r>
              <w:t>Francisco Pizarro</w:t>
            </w:r>
          </w:p>
        </w:tc>
        <w:tc>
          <w:tcPr>
            <w:tcW w:w="2698" w:type="dxa"/>
          </w:tcPr>
          <w:p w:rsidR="00E52A6D" w:rsidRDefault="00E52A6D" w:rsidP="000A24E8">
            <w:proofErr w:type="spellStart"/>
            <w:r>
              <w:t>Waru</w:t>
            </w:r>
            <w:proofErr w:type="spellEnd"/>
            <w:r>
              <w:t xml:space="preserve"> </w:t>
            </w:r>
            <w:proofErr w:type="spellStart"/>
            <w:r>
              <w:t>Waru</w:t>
            </w:r>
            <w:proofErr w:type="spellEnd"/>
          </w:p>
        </w:tc>
        <w:tc>
          <w:tcPr>
            <w:tcW w:w="2698" w:type="dxa"/>
          </w:tcPr>
          <w:p w:rsidR="00E52A6D" w:rsidRDefault="00E52A6D" w:rsidP="000A24E8">
            <w:r>
              <w:t>Mayan Calendar</w:t>
            </w:r>
          </w:p>
        </w:tc>
      </w:tr>
      <w:tr w:rsidR="00E52A6D" w:rsidTr="000A24E8">
        <w:tc>
          <w:tcPr>
            <w:tcW w:w="2696" w:type="dxa"/>
          </w:tcPr>
          <w:p w:rsidR="00E52A6D" w:rsidRDefault="00E52A6D" w:rsidP="000A24E8">
            <w:r>
              <w:t>Human Sacrifice</w:t>
            </w:r>
          </w:p>
        </w:tc>
        <w:tc>
          <w:tcPr>
            <w:tcW w:w="2698" w:type="dxa"/>
          </w:tcPr>
          <w:p w:rsidR="00E52A6D" w:rsidRDefault="00E52A6D" w:rsidP="000A24E8">
            <w:proofErr w:type="spellStart"/>
            <w:r>
              <w:t>Chinampas</w:t>
            </w:r>
            <w:proofErr w:type="spellEnd"/>
          </w:p>
        </w:tc>
        <w:tc>
          <w:tcPr>
            <w:tcW w:w="2698" w:type="dxa"/>
          </w:tcPr>
          <w:p w:rsidR="00E52A6D" w:rsidRDefault="00E52A6D" w:rsidP="000A24E8">
            <w:r>
              <w:t>Incan Terrace farming</w:t>
            </w:r>
          </w:p>
        </w:tc>
        <w:tc>
          <w:tcPr>
            <w:tcW w:w="2698" w:type="dxa"/>
          </w:tcPr>
          <w:p w:rsidR="00E52A6D" w:rsidRDefault="00E52A6D" w:rsidP="000A24E8">
            <w:r>
              <w:t xml:space="preserve">Machu Picchu </w:t>
            </w:r>
          </w:p>
        </w:tc>
      </w:tr>
      <w:tr w:rsidR="00E52A6D" w:rsidTr="000A24E8">
        <w:tc>
          <w:tcPr>
            <w:tcW w:w="10790" w:type="dxa"/>
            <w:gridSpan w:val="4"/>
            <w:shd w:val="clear" w:color="auto" w:fill="D9D9D9" w:themeFill="background1" w:themeFillShade="D9"/>
          </w:tcPr>
          <w:p w:rsidR="00E52A6D" w:rsidRPr="00F6125F" w:rsidRDefault="00E52A6D" w:rsidP="000A24E8">
            <w:pPr>
              <w:jc w:val="center"/>
              <w:rPr>
                <w:b/>
              </w:rPr>
            </w:pPr>
            <w:r w:rsidRPr="00F6125F">
              <w:rPr>
                <w:b/>
              </w:rPr>
              <w:t>Content Search 4.5</w:t>
            </w:r>
          </w:p>
        </w:tc>
      </w:tr>
      <w:tr w:rsidR="00E52A6D" w:rsidRPr="00A02973" w:rsidTr="000A24E8">
        <w:tc>
          <w:tcPr>
            <w:tcW w:w="2696" w:type="dxa"/>
            <w:shd w:val="clear" w:color="auto" w:fill="auto"/>
          </w:tcPr>
          <w:p w:rsidR="00E52A6D" w:rsidRPr="00A02973" w:rsidRDefault="00E52A6D" w:rsidP="000A24E8">
            <w:r w:rsidRPr="00A02973">
              <w:t>Little Ice Age</w:t>
            </w:r>
          </w:p>
        </w:tc>
        <w:tc>
          <w:tcPr>
            <w:tcW w:w="2698" w:type="dxa"/>
            <w:shd w:val="clear" w:color="auto" w:fill="auto"/>
          </w:tcPr>
          <w:p w:rsidR="00E52A6D" w:rsidRPr="00A02973" w:rsidRDefault="00E52A6D" w:rsidP="000A24E8">
            <w:r>
              <w:t>Indian Ocean Slave Trade</w:t>
            </w:r>
          </w:p>
        </w:tc>
        <w:tc>
          <w:tcPr>
            <w:tcW w:w="2698" w:type="dxa"/>
            <w:shd w:val="clear" w:color="auto" w:fill="auto"/>
          </w:tcPr>
          <w:p w:rsidR="00E52A6D" w:rsidRPr="00A02973" w:rsidRDefault="00E52A6D" w:rsidP="000A24E8">
            <w:r>
              <w:t>African Slave Trade</w:t>
            </w:r>
          </w:p>
        </w:tc>
        <w:tc>
          <w:tcPr>
            <w:tcW w:w="2698" w:type="dxa"/>
            <w:shd w:val="clear" w:color="auto" w:fill="auto"/>
          </w:tcPr>
          <w:p w:rsidR="00E52A6D" w:rsidRPr="00A02973" w:rsidRDefault="00E52A6D" w:rsidP="000A24E8">
            <w:r>
              <w:t>Middle Passage</w:t>
            </w:r>
          </w:p>
        </w:tc>
      </w:tr>
      <w:tr w:rsidR="00E52A6D" w:rsidRPr="00A02973" w:rsidTr="000A24E8">
        <w:tc>
          <w:tcPr>
            <w:tcW w:w="2696" w:type="dxa"/>
            <w:shd w:val="clear" w:color="auto" w:fill="auto"/>
          </w:tcPr>
          <w:p w:rsidR="00E52A6D" w:rsidRPr="00A02973" w:rsidRDefault="00E52A6D" w:rsidP="000A24E8">
            <w:r>
              <w:t>Seasoning</w:t>
            </w:r>
          </w:p>
        </w:tc>
        <w:tc>
          <w:tcPr>
            <w:tcW w:w="2698" w:type="dxa"/>
            <w:shd w:val="clear" w:color="auto" w:fill="auto"/>
          </w:tcPr>
          <w:p w:rsidR="00E52A6D" w:rsidRPr="00A02973" w:rsidRDefault="00E52A6D" w:rsidP="000A24E8">
            <w:r>
              <w:t>Plantations</w:t>
            </w:r>
          </w:p>
        </w:tc>
        <w:tc>
          <w:tcPr>
            <w:tcW w:w="2698" w:type="dxa"/>
            <w:shd w:val="clear" w:color="auto" w:fill="auto"/>
          </w:tcPr>
          <w:p w:rsidR="00E52A6D" w:rsidRPr="00A02973" w:rsidRDefault="00E52A6D" w:rsidP="000A24E8">
            <w:proofErr w:type="spellStart"/>
            <w:r>
              <w:t>Castas</w:t>
            </w:r>
            <w:proofErr w:type="spellEnd"/>
            <w:r>
              <w:t xml:space="preserve"> </w:t>
            </w:r>
            <w:r w:rsidRPr="00E02C59">
              <w:rPr>
                <w:sz w:val="18"/>
              </w:rPr>
              <w:t xml:space="preserve">(Mestizos, Mulattoes, </w:t>
            </w:r>
            <w:proofErr w:type="spellStart"/>
            <w:r w:rsidRPr="00E02C59">
              <w:rPr>
                <w:sz w:val="18"/>
              </w:rPr>
              <w:t>Zambos</w:t>
            </w:r>
            <w:proofErr w:type="spellEnd"/>
            <w:r w:rsidRPr="00E02C59">
              <w:rPr>
                <w:sz w:val="18"/>
              </w:rPr>
              <w:t>)</w:t>
            </w:r>
          </w:p>
        </w:tc>
        <w:tc>
          <w:tcPr>
            <w:tcW w:w="2698" w:type="dxa"/>
            <w:shd w:val="clear" w:color="auto" w:fill="auto"/>
          </w:tcPr>
          <w:p w:rsidR="00E52A6D" w:rsidRPr="00A02973" w:rsidRDefault="00E52A6D" w:rsidP="000A24E8">
            <w:r>
              <w:t>Labor Systems</w:t>
            </w:r>
          </w:p>
        </w:tc>
      </w:tr>
      <w:tr w:rsidR="00E52A6D" w:rsidRPr="00A02973" w:rsidTr="000A24E8">
        <w:tc>
          <w:tcPr>
            <w:tcW w:w="2696" w:type="dxa"/>
            <w:shd w:val="clear" w:color="auto" w:fill="auto"/>
          </w:tcPr>
          <w:p w:rsidR="00E52A6D" w:rsidRPr="00A02973" w:rsidRDefault="00E52A6D" w:rsidP="000A24E8">
            <w:r>
              <w:t>Indentured Servitude</w:t>
            </w:r>
          </w:p>
        </w:tc>
        <w:tc>
          <w:tcPr>
            <w:tcW w:w="2698" w:type="dxa"/>
            <w:shd w:val="clear" w:color="auto" w:fill="auto"/>
          </w:tcPr>
          <w:p w:rsidR="00E52A6D" w:rsidRPr="00A02973" w:rsidRDefault="00E52A6D" w:rsidP="000A24E8">
            <w:r>
              <w:t>Encomienda</w:t>
            </w:r>
          </w:p>
        </w:tc>
        <w:tc>
          <w:tcPr>
            <w:tcW w:w="2698" w:type="dxa"/>
            <w:shd w:val="clear" w:color="auto" w:fill="auto"/>
          </w:tcPr>
          <w:p w:rsidR="00E52A6D" w:rsidRPr="00A02973" w:rsidRDefault="00E52A6D" w:rsidP="000A24E8">
            <w:proofErr w:type="spellStart"/>
            <w:r>
              <w:t>Mit’a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E52A6D" w:rsidRPr="00A02973" w:rsidRDefault="00E52A6D" w:rsidP="000A24E8">
            <w:r>
              <w:t>Creole</w:t>
            </w:r>
          </w:p>
        </w:tc>
      </w:tr>
      <w:tr w:rsidR="00E52A6D" w:rsidRPr="00A02973" w:rsidTr="000A24E8">
        <w:tc>
          <w:tcPr>
            <w:tcW w:w="2696" w:type="dxa"/>
            <w:shd w:val="clear" w:color="auto" w:fill="auto"/>
          </w:tcPr>
          <w:p w:rsidR="00E52A6D" w:rsidRDefault="00E52A6D" w:rsidP="000A24E8">
            <w:proofErr w:type="spellStart"/>
            <w:r>
              <w:t>Peninsulares</w:t>
            </w:r>
            <w:proofErr w:type="spellEnd"/>
            <w: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>Coercive Labor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>Sugarcane plantations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>Creoles</w:t>
            </w:r>
          </w:p>
        </w:tc>
      </w:tr>
      <w:tr w:rsidR="00E52A6D" w:rsidRPr="00A02973" w:rsidTr="000A24E8">
        <w:tc>
          <w:tcPr>
            <w:tcW w:w="2696" w:type="dxa"/>
            <w:shd w:val="clear" w:color="auto" w:fill="auto"/>
          </w:tcPr>
          <w:p w:rsidR="00E52A6D" w:rsidRDefault="00E52A6D" w:rsidP="000A24E8">
            <w:r>
              <w:t>Triangular Trade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>Russia: Peter the Great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proofErr w:type="spellStart"/>
            <w:r>
              <w:t>St.Petersburg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>Winter Palace</w:t>
            </w:r>
          </w:p>
        </w:tc>
      </w:tr>
      <w:tr w:rsidR="00E52A6D" w:rsidRPr="00A02973" w:rsidTr="000A24E8">
        <w:tc>
          <w:tcPr>
            <w:tcW w:w="10790" w:type="dxa"/>
            <w:gridSpan w:val="4"/>
            <w:shd w:val="clear" w:color="auto" w:fill="DDD9C3" w:themeFill="background2" w:themeFillShade="E6"/>
          </w:tcPr>
          <w:p w:rsidR="00E52A6D" w:rsidRPr="00864DFE" w:rsidRDefault="00E52A6D" w:rsidP="000A24E8">
            <w:pPr>
              <w:jc w:val="center"/>
              <w:rPr>
                <w:b/>
              </w:rPr>
            </w:pPr>
            <w:r w:rsidRPr="00864DFE">
              <w:rPr>
                <w:b/>
              </w:rPr>
              <w:t>Additional Vocab</w:t>
            </w:r>
          </w:p>
        </w:tc>
      </w:tr>
      <w:tr w:rsidR="00E52A6D" w:rsidRPr="00A02973" w:rsidTr="000A24E8">
        <w:tc>
          <w:tcPr>
            <w:tcW w:w="2696" w:type="dxa"/>
            <w:shd w:val="clear" w:color="auto" w:fill="auto"/>
          </w:tcPr>
          <w:p w:rsidR="00E52A6D" w:rsidRDefault="00E52A6D" w:rsidP="000A24E8">
            <w:r>
              <w:t>Ming China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>Qing China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 xml:space="preserve">Tokugawa </w:t>
            </w:r>
            <w:proofErr w:type="spellStart"/>
            <w:r>
              <w:t>Shogunate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proofErr w:type="spellStart"/>
            <w:r>
              <w:t>Daiymo</w:t>
            </w:r>
            <w:proofErr w:type="spellEnd"/>
          </w:p>
        </w:tc>
      </w:tr>
      <w:tr w:rsidR="00E52A6D" w:rsidRPr="00A02973" w:rsidTr="000A24E8">
        <w:tc>
          <w:tcPr>
            <w:tcW w:w="2696" w:type="dxa"/>
            <w:shd w:val="clear" w:color="auto" w:fill="auto"/>
          </w:tcPr>
          <w:p w:rsidR="00E52A6D" w:rsidRDefault="00E52A6D" w:rsidP="000A24E8">
            <w:r>
              <w:t>Shogun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>Jesuits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>Manchus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 xml:space="preserve">Tokugawa </w:t>
            </w:r>
            <w:proofErr w:type="spellStart"/>
            <w:r>
              <w:t>Ieyasu</w:t>
            </w:r>
            <w:proofErr w:type="spellEnd"/>
          </w:p>
        </w:tc>
      </w:tr>
      <w:tr w:rsidR="00E52A6D" w:rsidRPr="00A02973" w:rsidTr="000A24E8">
        <w:tc>
          <w:tcPr>
            <w:tcW w:w="2696" w:type="dxa"/>
            <w:shd w:val="clear" w:color="auto" w:fill="auto"/>
          </w:tcPr>
          <w:p w:rsidR="00E52A6D" w:rsidRDefault="00E52A6D" w:rsidP="000A24E8">
            <w:r>
              <w:t>Emperor Kangxi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>
            <w:r>
              <w:t>Zheng He</w:t>
            </w:r>
          </w:p>
        </w:tc>
        <w:tc>
          <w:tcPr>
            <w:tcW w:w="2698" w:type="dxa"/>
            <w:shd w:val="clear" w:color="auto" w:fill="auto"/>
          </w:tcPr>
          <w:p w:rsidR="00E52A6D" w:rsidRDefault="00E52A6D" w:rsidP="000A24E8"/>
        </w:tc>
        <w:tc>
          <w:tcPr>
            <w:tcW w:w="2698" w:type="dxa"/>
            <w:shd w:val="clear" w:color="auto" w:fill="auto"/>
          </w:tcPr>
          <w:p w:rsidR="00E52A6D" w:rsidRDefault="00E52A6D" w:rsidP="000A24E8"/>
        </w:tc>
      </w:tr>
    </w:tbl>
    <w:p w:rsidR="00E52A6D" w:rsidRDefault="00E52A6D" w:rsidP="00E52A6D"/>
    <w:p w:rsidR="00E52A6D" w:rsidRDefault="00E52A6D" w:rsidP="00E52A6D">
      <w:pPr>
        <w:rPr>
          <w:b/>
        </w:rPr>
      </w:pPr>
    </w:p>
    <w:p w:rsidR="00E52A6D" w:rsidRDefault="00E52A6D" w:rsidP="00E52A6D">
      <w:r w:rsidRPr="00105C50">
        <w:rPr>
          <w:b/>
        </w:rPr>
        <w:t>Directions:</w:t>
      </w:r>
      <w:r>
        <w:t xml:space="preserve"> Using 3 colors (green, yellow, </w:t>
      </w:r>
      <w:proofErr w:type="gramStart"/>
      <w:r>
        <w:t>red</w:t>
      </w:r>
      <w:proofErr w:type="gramEnd"/>
      <w:r>
        <w:t>) first highlight each box based on how familiar you are with the vocab term</w:t>
      </w:r>
    </w:p>
    <w:p w:rsidR="00E52A6D" w:rsidRDefault="00E52A6D" w:rsidP="00E52A6D">
      <w:r>
        <w:tab/>
      </w:r>
    </w:p>
    <w:p w:rsidR="00E52A6D" w:rsidRDefault="00E52A6D" w:rsidP="00E52A6D">
      <w:pPr>
        <w:ind w:firstLine="720"/>
      </w:pPr>
      <w:r>
        <w:t>Green = I know this term well</w:t>
      </w:r>
    </w:p>
    <w:p w:rsidR="00E52A6D" w:rsidRDefault="00E52A6D" w:rsidP="00E52A6D">
      <w:pPr>
        <w:ind w:firstLine="720"/>
      </w:pPr>
    </w:p>
    <w:p w:rsidR="00E52A6D" w:rsidRDefault="00E52A6D" w:rsidP="00E52A6D">
      <w:r>
        <w:tab/>
        <w:t>Yellow = I may need to review this term a little more</w:t>
      </w:r>
    </w:p>
    <w:p w:rsidR="00E52A6D" w:rsidRDefault="00E52A6D" w:rsidP="00E52A6D"/>
    <w:p w:rsidR="00E52A6D" w:rsidRDefault="00E52A6D" w:rsidP="00E52A6D">
      <w:r>
        <w:tab/>
        <w:t>Red = I do not remember this</w:t>
      </w:r>
    </w:p>
    <w:p w:rsidR="00E52A6D" w:rsidRDefault="00E52A6D" w:rsidP="00E52A6D"/>
    <w:p w:rsidR="00E52A6D" w:rsidRDefault="00E52A6D" w:rsidP="00E52A6D"/>
    <w:p w:rsidR="00E52A6D" w:rsidRPr="00A02973" w:rsidRDefault="00E52A6D" w:rsidP="00E52A6D">
      <w:r>
        <w:t xml:space="preserve">Select </w:t>
      </w:r>
      <w:r w:rsidRPr="00105C50">
        <w:rPr>
          <w:b/>
        </w:rPr>
        <w:t>16</w:t>
      </w:r>
      <w:r>
        <w:t xml:space="preserve"> terms to define on a separate sheet of paper. You MUST choose </w:t>
      </w:r>
      <w:r w:rsidRPr="00105C50">
        <w:rPr>
          <w:u w:val="single"/>
        </w:rPr>
        <w:t>8 from the yellow terms</w:t>
      </w:r>
      <w:r>
        <w:t xml:space="preserve"> to define and </w:t>
      </w:r>
      <w:r w:rsidRPr="00105C50">
        <w:rPr>
          <w:u w:val="single"/>
        </w:rPr>
        <w:t xml:space="preserve">8 from the red terms </w:t>
      </w:r>
      <w:r>
        <w:t xml:space="preserve">to define! Do not define any green terms, you already know them </w:t>
      </w:r>
      <w:r>
        <w:sym w:font="Wingdings" w:char="F04A"/>
      </w:r>
    </w:p>
    <w:p w:rsidR="00045E4A" w:rsidRPr="00937D63" w:rsidRDefault="00045E4A" w:rsidP="00937D63">
      <w:pPr>
        <w:spacing w:line="240" w:lineRule="exact"/>
        <w:ind w:left="180"/>
        <w:rPr>
          <w:sz w:val="16"/>
          <w:szCs w:val="16"/>
        </w:rPr>
      </w:pPr>
    </w:p>
    <w:p w:rsidR="00322F44" w:rsidRPr="00937D63" w:rsidRDefault="00322F44" w:rsidP="00937D63">
      <w:pPr>
        <w:ind w:left="180"/>
        <w:rPr>
          <w:sz w:val="16"/>
          <w:szCs w:val="16"/>
        </w:rPr>
      </w:pPr>
      <w:bookmarkStart w:id="0" w:name="_GoBack"/>
      <w:bookmarkEnd w:id="0"/>
    </w:p>
    <w:sectPr w:rsidR="00322F44" w:rsidRPr="00937D63" w:rsidSect="00E52A6D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068"/>
    <w:multiLevelType w:val="multilevel"/>
    <w:tmpl w:val="B8CAB0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4A"/>
    <w:rsid w:val="00045E4A"/>
    <w:rsid w:val="000F6C18"/>
    <w:rsid w:val="00322F44"/>
    <w:rsid w:val="00406AC4"/>
    <w:rsid w:val="00937D63"/>
    <w:rsid w:val="00D711CB"/>
    <w:rsid w:val="00E52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D9654-63CF-4C76-AE33-E665C598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2A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Kaitlyn</dc:creator>
  <cp:lastModifiedBy>Neal, Brett</cp:lastModifiedBy>
  <cp:revision>2</cp:revision>
  <cp:lastPrinted>2016-01-21T13:18:00Z</cp:lastPrinted>
  <dcterms:created xsi:type="dcterms:W3CDTF">2017-02-06T13:27:00Z</dcterms:created>
  <dcterms:modified xsi:type="dcterms:W3CDTF">2017-02-06T13:27:00Z</dcterms:modified>
</cp:coreProperties>
</file>